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0A" w:rsidRDefault="0004350A" w:rsidP="0004350A">
      <w:pPr>
        <w:spacing w:before="100" w:beforeAutospacing="1" w:after="100" w:afterAutospacing="1"/>
        <w:ind w:left="2160"/>
        <w:outlineLvl w:val="4"/>
        <w:rPr>
          <w:sz w:val="22"/>
        </w:rPr>
      </w:pPr>
      <w:r>
        <w:rPr>
          <w:rFonts w:cstheme="minorHAnsi"/>
          <w:b/>
          <w:bCs/>
          <w:sz w:val="24"/>
          <w:szCs w:val="24"/>
        </w:rPr>
        <w:t xml:space="preserve">                    </w:t>
      </w:r>
      <w:r w:rsidRPr="001424A1">
        <w:rPr>
          <w:rFonts w:cstheme="minorHAnsi"/>
          <w:b/>
          <w:bCs/>
          <w:sz w:val="24"/>
          <w:szCs w:val="24"/>
        </w:rPr>
        <w:t>PT HM Sampoerna Tbk.</w:t>
      </w:r>
      <w:r w:rsidRPr="001424A1">
        <w:rPr>
          <w:rFonts w:cstheme="minorHAnsi"/>
          <w:b/>
          <w:sz w:val="24"/>
          <w:szCs w:val="24"/>
        </w:rPr>
        <w:br/>
      </w:r>
      <w:r>
        <w:rPr>
          <w:rFonts w:cstheme="minorHAnsi"/>
          <w:b/>
          <w:sz w:val="24"/>
          <w:szCs w:val="24"/>
        </w:rPr>
        <w:t xml:space="preserve">           </w:t>
      </w:r>
      <w:r w:rsidRPr="001424A1">
        <w:rPr>
          <w:rFonts w:cstheme="minorHAnsi"/>
          <w:b/>
          <w:sz w:val="24"/>
          <w:szCs w:val="24"/>
        </w:rPr>
        <w:t>Jl. Rungkut Industri Raya No. 18</w:t>
      </w:r>
      <w:r w:rsidRPr="001424A1">
        <w:rPr>
          <w:rFonts w:cstheme="minorHAnsi"/>
          <w:b/>
          <w:sz w:val="24"/>
          <w:szCs w:val="24"/>
        </w:rPr>
        <w:br/>
        <w:t xml:space="preserve">Surabaya 60293 </w:t>
      </w:r>
      <w:r>
        <w:rPr>
          <w:rFonts w:cstheme="minorHAnsi"/>
          <w:b/>
          <w:sz w:val="24"/>
          <w:szCs w:val="24"/>
        </w:rPr>
        <w:t>–</w:t>
      </w:r>
      <w:r w:rsidRPr="001424A1">
        <w:rPr>
          <w:rFonts w:cstheme="minorHAnsi"/>
          <w:b/>
          <w:sz w:val="24"/>
          <w:szCs w:val="24"/>
        </w:rPr>
        <w:t xml:space="preserve"> Indonesia</w:t>
      </w:r>
      <w:r>
        <w:rPr>
          <w:rFonts w:cstheme="minorHAnsi"/>
          <w:b/>
          <w:sz w:val="24"/>
          <w:szCs w:val="24"/>
        </w:rPr>
        <w:t xml:space="preserve"> Tlpn </w:t>
      </w:r>
      <w:r w:rsidRPr="0004350A">
        <w:rPr>
          <w:rStyle w:val="rlltdetails"/>
          <w:rFonts w:eastAsiaTheme="majorEastAsia"/>
          <w:b/>
          <w:sz w:val="24"/>
          <w:szCs w:val="24"/>
        </w:rPr>
        <w:t>+62 31 8431699</w:t>
      </w:r>
    </w:p>
    <w:p w:rsidR="007970D8" w:rsidRPr="007970D8" w:rsidRDefault="00B52380" w:rsidP="0004350A">
      <w:pPr>
        <w:spacing w:before="100" w:beforeAutospacing="1" w:after="100" w:afterAutospacing="1"/>
        <w:ind w:left="2160"/>
        <w:outlineLvl w:val="4"/>
        <w:rPr>
          <w:sz w:val="22"/>
        </w:rPr>
      </w:pPr>
      <w:r w:rsidRPr="00B52380">
        <w:rPr>
          <w:noProof/>
        </w:rPr>
        <w:pict>
          <v:rect id="_x0000_s1026" style="position:absolute;left:0;text-align:left;margin-left:9.5pt;margin-top:11.2pt;width:463.5pt;height:54pt;z-index:251673088" fillcolor="#c0504d [3205]" strokecolor="#f2f2f2 [3041]" strokeweight="3pt">
            <v:shadow on="t" type="perspective" color="#622423 [1605]" opacity=".5" offset="1pt" offset2="-1pt"/>
            <v:textbox>
              <w:txbxContent>
                <w:p w:rsidR="0004350A" w:rsidRPr="0004350A" w:rsidRDefault="0004350A" w:rsidP="0004350A">
                  <w:pPr>
                    <w:spacing w:before="29"/>
                    <w:ind w:left="360"/>
                    <w:rPr>
                      <w:sz w:val="24"/>
                      <w:szCs w:val="24"/>
                      <w:lang w:val="id-ID"/>
                    </w:rPr>
                  </w:pPr>
                  <w:r>
                    <w:rPr>
                      <w:b/>
                      <w:sz w:val="24"/>
                      <w:szCs w:val="24"/>
                    </w:rPr>
                    <w:t xml:space="preserve">                        </w:t>
                  </w:r>
                  <w:r w:rsidRPr="0004350A">
                    <w:rPr>
                      <w:b/>
                      <w:sz w:val="24"/>
                      <w:szCs w:val="24"/>
                    </w:rPr>
                    <w:t>N</w:t>
                  </w:r>
                  <w:r w:rsidRPr="0004350A">
                    <w:rPr>
                      <w:b/>
                      <w:spacing w:val="2"/>
                      <w:sz w:val="24"/>
                      <w:szCs w:val="24"/>
                    </w:rPr>
                    <w:t>o</w:t>
                  </w:r>
                  <w:r w:rsidRPr="0004350A">
                    <w:rPr>
                      <w:b/>
                      <w:spacing w:val="-3"/>
                      <w:sz w:val="24"/>
                      <w:szCs w:val="24"/>
                    </w:rPr>
                    <w:t>m</w:t>
                  </w:r>
                  <w:r w:rsidRPr="0004350A">
                    <w:rPr>
                      <w:b/>
                      <w:sz w:val="24"/>
                      <w:szCs w:val="24"/>
                    </w:rPr>
                    <w:t xml:space="preserve">or    </w:t>
                  </w:r>
                  <w:r w:rsidRPr="0004350A">
                    <w:rPr>
                      <w:b/>
                      <w:spacing w:val="54"/>
                      <w:sz w:val="24"/>
                      <w:szCs w:val="24"/>
                    </w:rPr>
                    <w:t xml:space="preserve"> </w:t>
                  </w:r>
                  <w:r w:rsidRPr="0004350A">
                    <w:rPr>
                      <w:b/>
                      <w:sz w:val="24"/>
                      <w:szCs w:val="24"/>
                    </w:rPr>
                    <w:t>:</w:t>
                  </w:r>
                  <w:r w:rsidRPr="0004350A">
                    <w:rPr>
                      <w:b/>
                      <w:spacing w:val="-1"/>
                      <w:sz w:val="24"/>
                      <w:szCs w:val="24"/>
                    </w:rPr>
                    <w:t xml:space="preserve"> V</w:t>
                  </w:r>
                  <w:r w:rsidRPr="0004350A">
                    <w:rPr>
                      <w:rStyle w:val="Strong"/>
                      <w:rFonts w:eastAsiaTheme="majorEastAsia"/>
                      <w:sz w:val="24"/>
                      <w:szCs w:val="24"/>
                    </w:rPr>
                    <w:t>acancy No. 019/CDC-HMS/IV/2017</w:t>
                  </w:r>
                </w:p>
                <w:p w:rsidR="0004350A" w:rsidRPr="0004350A" w:rsidRDefault="0004350A" w:rsidP="0004350A">
                  <w:pPr>
                    <w:ind w:left="1800"/>
                    <w:rPr>
                      <w:sz w:val="24"/>
                      <w:szCs w:val="24"/>
                    </w:rPr>
                  </w:pPr>
                  <w:r w:rsidRPr="0004350A">
                    <w:rPr>
                      <w:b/>
                      <w:spacing w:val="1"/>
                      <w:sz w:val="24"/>
                      <w:szCs w:val="24"/>
                    </w:rPr>
                    <w:t>L</w:t>
                  </w:r>
                  <w:r w:rsidRPr="0004350A">
                    <w:rPr>
                      <w:b/>
                      <w:sz w:val="24"/>
                      <w:szCs w:val="24"/>
                    </w:rPr>
                    <w:t>a</w:t>
                  </w:r>
                  <w:r w:rsidRPr="0004350A">
                    <w:rPr>
                      <w:b/>
                      <w:spacing w:val="-3"/>
                      <w:sz w:val="24"/>
                      <w:szCs w:val="24"/>
                    </w:rPr>
                    <w:t>m</w:t>
                  </w:r>
                  <w:r w:rsidRPr="0004350A">
                    <w:rPr>
                      <w:b/>
                      <w:spacing w:val="1"/>
                      <w:sz w:val="24"/>
                      <w:szCs w:val="24"/>
                    </w:rPr>
                    <w:t>p</w:t>
                  </w:r>
                  <w:r w:rsidRPr="0004350A">
                    <w:rPr>
                      <w:b/>
                      <w:sz w:val="24"/>
                      <w:szCs w:val="24"/>
                    </w:rPr>
                    <w:t>i</w:t>
                  </w:r>
                  <w:r w:rsidRPr="0004350A">
                    <w:rPr>
                      <w:b/>
                      <w:spacing w:val="-1"/>
                      <w:sz w:val="24"/>
                      <w:szCs w:val="24"/>
                    </w:rPr>
                    <w:t>r</w:t>
                  </w:r>
                  <w:r w:rsidRPr="0004350A">
                    <w:rPr>
                      <w:b/>
                      <w:sz w:val="24"/>
                      <w:szCs w:val="24"/>
                    </w:rPr>
                    <w:t>an</w:t>
                  </w:r>
                  <w:r w:rsidRPr="0004350A">
                    <w:rPr>
                      <w:b/>
                      <w:spacing w:val="-7"/>
                      <w:sz w:val="24"/>
                      <w:szCs w:val="24"/>
                    </w:rPr>
                    <w:t xml:space="preserve"> </w:t>
                  </w:r>
                  <w:r w:rsidRPr="0004350A">
                    <w:rPr>
                      <w:b/>
                      <w:sz w:val="24"/>
                      <w:szCs w:val="24"/>
                    </w:rPr>
                    <w:t>:</w:t>
                  </w:r>
                  <w:r w:rsidRPr="0004350A">
                    <w:rPr>
                      <w:b/>
                      <w:spacing w:val="-1"/>
                      <w:sz w:val="24"/>
                      <w:szCs w:val="24"/>
                    </w:rPr>
                    <w:t xml:space="preserve"> </w:t>
                  </w:r>
                  <w:r w:rsidRPr="0004350A">
                    <w:rPr>
                      <w:b/>
                      <w:sz w:val="24"/>
                      <w:szCs w:val="24"/>
                    </w:rPr>
                    <w:t>-</w:t>
                  </w:r>
                </w:p>
                <w:p w:rsidR="0004350A" w:rsidRPr="0004350A" w:rsidRDefault="0004350A" w:rsidP="0004350A">
                  <w:pPr>
                    <w:ind w:left="1800"/>
                    <w:rPr>
                      <w:sz w:val="24"/>
                      <w:szCs w:val="24"/>
                    </w:rPr>
                  </w:pPr>
                  <w:r w:rsidRPr="0004350A">
                    <w:rPr>
                      <w:b/>
                      <w:sz w:val="24"/>
                      <w:szCs w:val="24"/>
                    </w:rPr>
                    <w:t>P</w:t>
                  </w:r>
                  <w:r w:rsidRPr="0004350A">
                    <w:rPr>
                      <w:b/>
                      <w:spacing w:val="-1"/>
                      <w:sz w:val="24"/>
                      <w:szCs w:val="24"/>
                    </w:rPr>
                    <w:t>er</w:t>
                  </w:r>
                  <w:r w:rsidRPr="0004350A">
                    <w:rPr>
                      <w:b/>
                      <w:sz w:val="24"/>
                      <w:szCs w:val="24"/>
                    </w:rPr>
                    <w:t>i</w:t>
                  </w:r>
                  <w:r w:rsidRPr="0004350A">
                    <w:rPr>
                      <w:b/>
                      <w:spacing w:val="1"/>
                      <w:sz w:val="24"/>
                      <w:szCs w:val="24"/>
                    </w:rPr>
                    <w:t>h</w:t>
                  </w:r>
                  <w:r w:rsidRPr="0004350A">
                    <w:rPr>
                      <w:b/>
                      <w:sz w:val="24"/>
                      <w:szCs w:val="24"/>
                    </w:rPr>
                    <w:t xml:space="preserve">al    </w:t>
                  </w:r>
                  <w:r w:rsidRPr="0004350A">
                    <w:rPr>
                      <w:b/>
                      <w:spacing w:val="57"/>
                      <w:sz w:val="24"/>
                      <w:szCs w:val="24"/>
                    </w:rPr>
                    <w:t xml:space="preserve"> </w:t>
                  </w:r>
                  <w:r w:rsidRPr="0004350A">
                    <w:rPr>
                      <w:b/>
                      <w:sz w:val="24"/>
                      <w:szCs w:val="24"/>
                    </w:rPr>
                    <w:t>:</w:t>
                  </w:r>
                  <w:r w:rsidRPr="0004350A">
                    <w:rPr>
                      <w:b/>
                      <w:spacing w:val="-1"/>
                      <w:sz w:val="24"/>
                      <w:szCs w:val="24"/>
                    </w:rPr>
                    <w:t xml:space="preserve"> </w:t>
                  </w:r>
                  <w:r w:rsidRPr="0004350A">
                    <w:rPr>
                      <w:b/>
                      <w:sz w:val="24"/>
                      <w:szCs w:val="24"/>
                    </w:rPr>
                    <w:t>P</w:t>
                  </w:r>
                  <w:r w:rsidRPr="0004350A">
                    <w:rPr>
                      <w:b/>
                      <w:spacing w:val="-1"/>
                      <w:sz w:val="24"/>
                      <w:szCs w:val="24"/>
                    </w:rPr>
                    <w:t>e</w:t>
                  </w:r>
                  <w:r w:rsidRPr="0004350A">
                    <w:rPr>
                      <w:b/>
                      <w:spacing w:val="1"/>
                      <w:sz w:val="24"/>
                      <w:szCs w:val="24"/>
                    </w:rPr>
                    <w:t>r</w:t>
                  </w:r>
                  <w:r w:rsidRPr="0004350A">
                    <w:rPr>
                      <w:b/>
                      <w:spacing w:val="-3"/>
                      <w:sz w:val="24"/>
                      <w:szCs w:val="24"/>
                    </w:rPr>
                    <w:t>m</w:t>
                  </w:r>
                  <w:r w:rsidRPr="0004350A">
                    <w:rPr>
                      <w:b/>
                      <w:sz w:val="24"/>
                      <w:szCs w:val="24"/>
                    </w:rPr>
                    <w:t>o</w:t>
                  </w:r>
                  <w:r w:rsidRPr="0004350A">
                    <w:rPr>
                      <w:b/>
                      <w:spacing w:val="1"/>
                      <w:sz w:val="24"/>
                      <w:szCs w:val="24"/>
                    </w:rPr>
                    <w:t>h</w:t>
                  </w:r>
                  <w:r w:rsidRPr="0004350A">
                    <w:rPr>
                      <w:b/>
                      <w:sz w:val="24"/>
                      <w:szCs w:val="24"/>
                    </w:rPr>
                    <w:t>o</w:t>
                  </w:r>
                  <w:r w:rsidRPr="0004350A">
                    <w:rPr>
                      <w:b/>
                      <w:spacing w:val="1"/>
                      <w:sz w:val="24"/>
                      <w:szCs w:val="24"/>
                    </w:rPr>
                    <w:t>n</w:t>
                  </w:r>
                  <w:r w:rsidRPr="0004350A">
                    <w:rPr>
                      <w:b/>
                      <w:sz w:val="24"/>
                      <w:szCs w:val="24"/>
                    </w:rPr>
                    <w:t>an</w:t>
                  </w:r>
                  <w:r w:rsidRPr="0004350A">
                    <w:rPr>
                      <w:b/>
                      <w:spacing w:val="-9"/>
                      <w:sz w:val="24"/>
                      <w:szCs w:val="24"/>
                    </w:rPr>
                    <w:t xml:space="preserve"> </w:t>
                  </w:r>
                  <w:r w:rsidRPr="0004350A">
                    <w:rPr>
                      <w:b/>
                      <w:sz w:val="24"/>
                      <w:szCs w:val="24"/>
                    </w:rPr>
                    <w:t>P</w:t>
                  </w:r>
                  <w:r w:rsidRPr="0004350A">
                    <w:rPr>
                      <w:b/>
                      <w:spacing w:val="1"/>
                      <w:sz w:val="24"/>
                      <w:szCs w:val="24"/>
                    </w:rPr>
                    <w:t>e</w:t>
                  </w:r>
                  <w:r w:rsidRPr="0004350A">
                    <w:rPr>
                      <w:b/>
                      <w:spacing w:val="-3"/>
                      <w:sz w:val="24"/>
                      <w:szCs w:val="24"/>
                    </w:rPr>
                    <w:t>m</w:t>
                  </w:r>
                  <w:r w:rsidRPr="0004350A">
                    <w:rPr>
                      <w:b/>
                      <w:spacing w:val="2"/>
                      <w:sz w:val="24"/>
                      <w:szCs w:val="24"/>
                    </w:rPr>
                    <w:t>a</w:t>
                  </w:r>
                  <w:r w:rsidRPr="0004350A">
                    <w:rPr>
                      <w:b/>
                      <w:sz w:val="24"/>
                      <w:szCs w:val="24"/>
                    </w:rPr>
                    <w:t>sa</w:t>
                  </w:r>
                  <w:r w:rsidRPr="0004350A">
                    <w:rPr>
                      <w:b/>
                      <w:spacing w:val="1"/>
                      <w:sz w:val="24"/>
                      <w:szCs w:val="24"/>
                    </w:rPr>
                    <w:t>n</w:t>
                  </w:r>
                  <w:r w:rsidRPr="0004350A">
                    <w:rPr>
                      <w:b/>
                      <w:sz w:val="24"/>
                      <w:szCs w:val="24"/>
                    </w:rPr>
                    <w:t>gan</w:t>
                  </w:r>
                  <w:r w:rsidRPr="0004350A">
                    <w:rPr>
                      <w:b/>
                      <w:spacing w:val="-9"/>
                      <w:sz w:val="24"/>
                      <w:szCs w:val="24"/>
                    </w:rPr>
                    <w:t xml:space="preserve"> </w:t>
                  </w:r>
                  <w:r w:rsidRPr="0004350A">
                    <w:rPr>
                      <w:b/>
                      <w:sz w:val="24"/>
                      <w:szCs w:val="24"/>
                    </w:rPr>
                    <w:t>I</w:t>
                  </w:r>
                  <w:r w:rsidRPr="0004350A">
                    <w:rPr>
                      <w:b/>
                      <w:spacing w:val="-1"/>
                      <w:sz w:val="24"/>
                      <w:szCs w:val="24"/>
                    </w:rPr>
                    <w:t>k</w:t>
                  </w:r>
                  <w:r w:rsidRPr="0004350A">
                    <w:rPr>
                      <w:b/>
                      <w:sz w:val="24"/>
                      <w:szCs w:val="24"/>
                    </w:rPr>
                    <w:t>lan</w:t>
                  </w:r>
                  <w:r w:rsidRPr="0004350A">
                    <w:rPr>
                      <w:b/>
                      <w:spacing w:val="-4"/>
                      <w:sz w:val="24"/>
                      <w:szCs w:val="24"/>
                    </w:rPr>
                    <w:t xml:space="preserve"> </w:t>
                  </w:r>
                  <w:r w:rsidRPr="0004350A">
                    <w:rPr>
                      <w:b/>
                      <w:spacing w:val="1"/>
                      <w:sz w:val="24"/>
                      <w:szCs w:val="24"/>
                    </w:rPr>
                    <w:t>L</w:t>
                  </w:r>
                  <w:r w:rsidRPr="0004350A">
                    <w:rPr>
                      <w:b/>
                      <w:spacing w:val="-2"/>
                      <w:sz w:val="24"/>
                      <w:szCs w:val="24"/>
                    </w:rPr>
                    <w:t>o</w:t>
                  </w:r>
                  <w:r w:rsidRPr="0004350A">
                    <w:rPr>
                      <w:b/>
                      <w:spacing w:val="2"/>
                      <w:sz w:val="24"/>
                      <w:szCs w:val="24"/>
                    </w:rPr>
                    <w:t>w</w:t>
                  </w:r>
                  <w:r w:rsidRPr="0004350A">
                    <w:rPr>
                      <w:b/>
                      <w:sz w:val="24"/>
                      <w:szCs w:val="24"/>
                    </w:rPr>
                    <w:t>o</w:t>
                  </w:r>
                  <w:r w:rsidRPr="0004350A">
                    <w:rPr>
                      <w:b/>
                      <w:spacing w:val="1"/>
                      <w:sz w:val="24"/>
                      <w:szCs w:val="24"/>
                    </w:rPr>
                    <w:t>n</w:t>
                  </w:r>
                  <w:r w:rsidRPr="0004350A">
                    <w:rPr>
                      <w:b/>
                      <w:sz w:val="24"/>
                      <w:szCs w:val="24"/>
                    </w:rPr>
                    <w:t>g</w:t>
                  </w:r>
                  <w:r w:rsidRPr="0004350A">
                    <w:rPr>
                      <w:b/>
                      <w:spacing w:val="-2"/>
                      <w:sz w:val="24"/>
                      <w:szCs w:val="24"/>
                    </w:rPr>
                    <w:t>a</w:t>
                  </w:r>
                  <w:r w:rsidRPr="0004350A">
                    <w:rPr>
                      <w:b/>
                      <w:sz w:val="24"/>
                      <w:szCs w:val="24"/>
                    </w:rPr>
                    <w:t>n</w:t>
                  </w:r>
                </w:p>
                <w:p w:rsidR="0004350A" w:rsidRDefault="0004350A"/>
              </w:txbxContent>
            </v:textbox>
          </v:rect>
        </w:pict>
      </w:r>
    </w:p>
    <w:p w:rsidR="00FC7CAA" w:rsidRPr="007970D8" w:rsidRDefault="00FC7CAA" w:rsidP="007970D8">
      <w:pPr>
        <w:spacing w:before="74"/>
        <w:ind w:left="1540"/>
        <w:rPr>
          <w:sz w:val="22"/>
          <w:szCs w:val="22"/>
        </w:rPr>
      </w:pPr>
    </w:p>
    <w:p w:rsidR="00FC7CAA" w:rsidRDefault="00FE514D" w:rsidP="0004350A">
      <w:pPr>
        <w:spacing w:before="29"/>
        <w:rPr>
          <w:sz w:val="24"/>
          <w:szCs w:val="24"/>
        </w:rPr>
      </w:pPr>
      <w:r>
        <w:t xml:space="preserve">                                    </w:t>
      </w:r>
    </w:p>
    <w:p w:rsidR="00FC7CAA" w:rsidRDefault="00FC7CAA">
      <w:pPr>
        <w:spacing w:before="11" w:line="260" w:lineRule="exact"/>
        <w:rPr>
          <w:sz w:val="26"/>
          <w:szCs w:val="26"/>
        </w:rPr>
      </w:pPr>
    </w:p>
    <w:p w:rsidR="0004350A" w:rsidRDefault="0004350A">
      <w:pPr>
        <w:ind w:left="100"/>
        <w:rPr>
          <w:sz w:val="24"/>
          <w:szCs w:val="24"/>
        </w:rPr>
      </w:pPr>
    </w:p>
    <w:p w:rsidR="00FC7CAA" w:rsidRDefault="000957EE">
      <w:pPr>
        <w:ind w:left="100"/>
        <w:rPr>
          <w:sz w:val="24"/>
          <w:szCs w:val="24"/>
        </w:rPr>
      </w:pPr>
      <w:r>
        <w:rPr>
          <w:sz w:val="24"/>
          <w:szCs w:val="24"/>
        </w:rPr>
        <w:t>K</w:t>
      </w:r>
      <w:r>
        <w:rPr>
          <w:spacing w:val="-1"/>
          <w:sz w:val="24"/>
          <w:szCs w:val="24"/>
        </w:rPr>
        <w:t>e</w:t>
      </w:r>
      <w:r>
        <w:rPr>
          <w:sz w:val="24"/>
          <w:szCs w:val="24"/>
        </w:rPr>
        <w:t>p</w:t>
      </w:r>
      <w:r>
        <w:rPr>
          <w:spacing w:val="-1"/>
          <w:sz w:val="24"/>
          <w:szCs w:val="24"/>
        </w:rPr>
        <w:t>a</w:t>
      </w:r>
      <w:r>
        <w:rPr>
          <w:sz w:val="24"/>
          <w:szCs w:val="24"/>
        </w:rPr>
        <w:t>da</w:t>
      </w:r>
      <w:r>
        <w:rPr>
          <w:spacing w:val="-5"/>
          <w:sz w:val="24"/>
          <w:szCs w:val="24"/>
        </w:rPr>
        <w:t xml:space="preserve"> </w:t>
      </w:r>
      <w:r>
        <w:rPr>
          <w:sz w:val="24"/>
          <w:szCs w:val="24"/>
        </w:rPr>
        <w:t>Yth</w:t>
      </w:r>
    </w:p>
    <w:p w:rsidR="005F77D0" w:rsidRPr="00FA4960" w:rsidRDefault="00FA4960">
      <w:pPr>
        <w:spacing w:line="260" w:lineRule="exact"/>
        <w:ind w:left="100"/>
        <w:rPr>
          <w:b/>
          <w:color w:val="4F81BD" w:themeColor="accent1"/>
          <w:sz w:val="24"/>
          <w:szCs w:val="24"/>
        </w:rPr>
      </w:pPr>
      <w:r w:rsidRPr="00FA4960">
        <w:rPr>
          <w:b/>
          <w:color w:val="4F81BD" w:themeColor="accent1"/>
          <w:sz w:val="24"/>
          <w:szCs w:val="24"/>
        </w:rPr>
        <w:t>Universitas Negeri Malang</w:t>
      </w:r>
    </w:p>
    <w:p w:rsidR="00FC7CAA" w:rsidRDefault="000957EE">
      <w:pPr>
        <w:spacing w:line="260" w:lineRule="exact"/>
        <w:ind w:left="100"/>
        <w:rPr>
          <w:sz w:val="24"/>
          <w:szCs w:val="24"/>
        </w:rPr>
      </w:pPr>
      <w:r>
        <w:rPr>
          <w:sz w:val="24"/>
          <w:szCs w:val="24"/>
        </w:rPr>
        <w:t>Di</w:t>
      </w:r>
      <w:r>
        <w:rPr>
          <w:spacing w:val="-2"/>
          <w:sz w:val="24"/>
          <w:szCs w:val="24"/>
        </w:rPr>
        <w:t xml:space="preserve"> </w:t>
      </w:r>
      <w:r>
        <w:rPr>
          <w:sz w:val="24"/>
          <w:szCs w:val="24"/>
        </w:rPr>
        <w:t>T</w:t>
      </w:r>
      <w:r>
        <w:rPr>
          <w:spacing w:val="-1"/>
          <w:sz w:val="24"/>
          <w:szCs w:val="24"/>
        </w:rPr>
        <w:t>e</w:t>
      </w:r>
      <w:r>
        <w:rPr>
          <w:spacing w:val="1"/>
          <w:sz w:val="24"/>
          <w:szCs w:val="24"/>
        </w:rPr>
        <w:t>m</w:t>
      </w:r>
      <w:r>
        <w:rPr>
          <w:sz w:val="24"/>
          <w:szCs w:val="24"/>
        </w:rPr>
        <w:t>p</w:t>
      </w:r>
      <w:r>
        <w:rPr>
          <w:spacing w:val="-1"/>
          <w:sz w:val="24"/>
          <w:szCs w:val="24"/>
        </w:rPr>
        <w:t>a</w:t>
      </w:r>
      <w:r>
        <w:rPr>
          <w:spacing w:val="1"/>
          <w:sz w:val="24"/>
          <w:szCs w:val="24"/>
        </w:rPr>
        <w:t>t</w:t>
      </w:r>
      <w:r>
        <w:rPr>
          <w:sz w:val="24"/>
          <w:szCs w:val="24"/>
        </w:rPr>
        <w:t>:</w:t>
      </w:r>
    </w:p>
    <w:p w:rsidR="00FC7CAA" w:rsidRDefault="00FC7CAA">
      <w:pPr>
        <w:spacing w:before="16" w:line="260" w:lineRule="exact"/>
        <w:rPr>
          <w:sz w:val="26"/>
          <w:szCs w:val="26"/>
        </w:rPr>
      </w:pPr>
    </w:p>
    <w:p w:rsidR="00FC7CAA" w:rsidRDefault="000957EE">
      <w:pPr>
        <w:ind w:left="100"/>
        <w:rPr>
          <w:sz w:val="24"/>
          <w:szCs w:val="24"/>
        </w:rPr>
      </w:pP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6"/>
          <w:sz w:val="24"/>
          <w:szCs w:val="24"/>
        </w:rPr>
        <w:t xml:space="preserve"> </w:t>
      </w:r>
      <w:r>
        <w:rPr>
          <w:sz w:val="24"/>
          <w:szCs w:val="24"/>
        </w:rPr>
        <w:t>hor</w:t>
      </w:r>
      <w:r>
        <w:rPr>
          <w:spacing w:val="3"/>
          <w:sz w:val="24"/>
          <w:szCs w:val="24"/>
        </w:rPr>
        <w:t>m</w:t>
      </w:r>
      <w:r>
        <w:rPr>
          <w:spacing w:val="-1"/>
          <w:sz w:val="24"/>
          <w:szCs w:val="24"/>
        </w:rPr>
        <w:t>a</w:t>
      </w:r>
      <w:r>
        <w:rPr>
          <w:sz w:val="24"/>
          <w:szCs w:val="24"/>
        </w:rPr>
        <w:t>t,</w:t>
      </w:r>
    </w:p>
    <w:p w:rsidR="00BE51AF" w:rsidRDefault="0004350A">
      <w:pPr>
        <w:ind w:left="100" w:right="65"/>
        <w:rPr>
          <w:sz w:val="24"/>
          <w:szCs w:val="24"/>
          <w:lang w:val="id-ID"/>
        </w:rPr>
      </w:pPr>
      <w:r w:rsidRPr="001424A1">
        <w:rPr>
          <w:rFonts w:cstheme="minorHAnsi"/>
          <w:b/>
          <w:bCs/>
          <w:sz w:val="24"/>
          <w:szCs w:val="24"/>
          <w:u w:val="single"/>
        </w:rPr>
        <w:t>PT Hanjaya Mandala Sampoerna Tbk</w:t>
      </w:r>
      <w:r w:rsidRPr="001424A1">
        <w:rPr>
          <w:rFonts w:cstheme="minorHAnsi"/>
          <w:b/>
          <w:sz w:val="24"/>
          <w:szCs w:val="24"/>
        </w:rPr>
        <w:t xml:space="preserve"> atau yang lebih dikenal dengan </w:t>
      </w:r>
      <w:r w:rsidRPr="001424A1">
        <w:rPr>
          <w:rFonts w:cstheme="minorHAnsi"/>
          <w:b/>
          <w:bCs/>
          <w:sz w:val="24"/>
          <w:szCs w:val="24"/>
        </w:rPr>
        <w:t>Sampoerna</w:t>
      </w:r>
      <w:r w:rsidRPr="001424A1">
        <w:rPr>
          <w:rFonts w:cstheme="minorHAnsi"/>
          <w:b/>
          <w:sz w:val="24"/>
          <w:szCs w:val="24"/>
        </w:rPr>
        <w:t xml:space="preserve"> adalah salah satu perusahaan rokok terbesar di Indonesia. Perusahaan ini memproduksi sejumlah merek rokok kretek yang dikenal luas, seperti A Mildm Sampoerna Kretek, U Mild dan yang legendaris Dji Sam Soe.</w:t>
      </w:r>
      <w:r w:rsidRPr="001424A1">
        <w:rPr>
          <w:rFonts w:cstheme="minorHAnsi"/>
          <w:b/>
          <w:sz w:val="24"/>
          <w:szCs w:val="24"/>
        </w:rPr>
        <w:br/>
      </w:r>
      <w:r w:rsidRPr="001424A1">
        <w:rPr>
          <w:rFonts w:cstheme="minorHAnsi"/>
          <w:b/>
          <w:sz w:val="24"/>
          <w:szCs w:val="24"/>
        </w:rPr>
        <w:br/>
        <w:t>Sampoerna merupakan afliansi PT Philip Morris Indonesia dan bagian dari Philip Morris Internasional Inc yang merupakan perusahaan tembakau terkemuka di dunia. Saham Sampoerna sendiri telah tercatat di Bursa Efek Indonesia (BEI) dengan kode perdagangan HMSP.</w:t>
      </w:r>
      <w:r w:rsidRPr="001424A1">
        <w:rPr>
          <w:rFonts w:cstheme="minorHAnsi"/>
          <w:b/>
          <w:sz w:val="24"/>
          <w:szCs w:val="24"/>
        </w:rPr>
        <w:br/>
      </w:r>
    </w:p>
    <w:p w:rsidR="00FC7CAA" w:rsidRPr="0004350A" w:rsidRDefault="00BE51AF">
      <w:pPr>
        <w:ind w:left="100" w:right="65"/>
        <w:rPr>
          <w:b/>
          <w:sz w:val="24"/>
          <w:szCs w:val="24"/>
        </w:rPr>
      </w:pPr>
      <w:r w:rsidRPr="0004350A">
        <w:rPr>
          <w:b/>
          <w:sz w:val="24"/>
          <w:szCs w:val="24"/>
          <w:lang w:val="id-ID"/>
        </w:rPr>
        <w:t>Dengan ini kami meminta Bpk/Ibu membantu kami</w:t>
      </w:r>
      <w:r w:rsidR="000957EE" w:rsidRPr="0004350A">
        <w:rPr>
          <w:b/>
          <w:spacing w:val="-5"/>
          <w:sz w:val="24"/>
          <w:szCs w:val="24"/>
        </w:rPr>
        <w:t xml:space="preserve"> </w:t>
      </w:r>
      <w:r w:rsidR="000957EE" w:rsidRPr="0004350A">
        <w:rPr>
          <w:b/>
          <w:spacing w:val="1"/>
          <w:sz w:val="24"/>
          <w:szCs w:val="24"/>
        </w:rPr>
        <w:t>m</w:t>
      </w:r>
      <w:r w:rsidR="000957EE" w:rsidRPr="0004350A">
        <w:rPr>
          <w:b/>
          <w:spacing w:val="-1"/>
          <w:sz w:val="24"/>
          <w:szCs w:val="24"/>
        </w:rPr>
        <w:t>e</w:t>
      </w:r>
      <w:r w:rsidR="000957EE" w:rsidRPr="0004350A">
        <w:rPr>
          <w:b/>
          <w:spacing w:val="2"/>
          <w:sz w:val="24"/>
          <w:szCs w:val="24"/>
        </w:rPr>
        <w:t>n</w:t>
      </w:r>
      <w:r w:rsidR="000957EE" w:rsidRPr="0004350A">
        <w:rPr>
          <w:b/>
          <w:spacing w:val="-5"/>
          <w:sz w:val="24"/>
          <w:szCs w:val="24"/>
        </w:rPr>
        <w:t>y</w:t>
      </w:r>
      <w:r w:rsidR="000957EE" w:rsidRPr="0004350A">
        <w:rPr>
          <w:b/>
          <w:spacing w:val="-1"/>
          <w:sz w:val="24"/>
          <w:szCs w:val="24"/>
        </w:rPr>
        <w:t>e</w:t>
      </w:r>
      <w:r w:rsidR="000957EE" w:rsidRPr="0004350A">
        <w:rPr>
          <w:b/>
          <w:spacing w:val="2"/>
          <w:sz w:val="24"/>
          <w:szCs w:val="24"/>
        </w:rPr>
        <w:t>b</w:t>
      </w:r>
      <w:r w:rsidR="000957EE" w:rsidRPr="0004350A">
        <w:rPr>
          <w:b/>
          <w:spacing w:val="-1"/>
          <w:sz w:val="24"/>
          <w:szCs w:val="24"/>
        </w:rPr>
        <w:t>a</w:t>
      </w:r>
      <w:r w:rsidR="000957EE" w:rsidRPr="0004350A">
        <w:rPr>
          <w:b/>
          <w:sz w:val="24"/>
          <w:szCs w:val="24"/>
        </w:rPr>
        <w:t>rlu</w:t>
      </w:r>
      <w:r w:rsidR="000957EE" w:rsidRPr="0004350A">
        <w:rPr>
          <w:b/>
          <w:spacing w:val="-1"/>
          <w:sz w:val="24"/>
          <w:szCs w:val="24"/>
        </w:rPr>
        <w:t>a</w:t>
      </w:r>
      <w:r w:rsidR="000957EE" w:rsidRPr="0004350A">
        <w:rPr>
          <w:b/>
          <w:sz w:val="24"/>
          <w:szCs w:val="24"/>
        </w:rPr>
        <w:t>s</w:t>
      </w:r>
      <w:r w:rsidR="000957EE" w:rsidRPr="0004350A">
        <w:rPr>
          <w:b/>
          <w:spacing w:val="2"/>
          <w:sz w:val="24"/>
          <w:szCs w:val="24"/>
        </w:rPr>
        <w:t>k</w:t>
      </w:r>
      <w:r w:rsidR="000957EE" w:rsidRPr="0004350A">
        <w:rPr>
          <w:b/>
          <w:spacing w:val="-1"/>
          <w:sz w:val="24"/>
          <w:szCs w:val="24"/>
        </w:rPr>
        <w:t>a</w:t>
      </w:r>
      <w:r w:rsidR="000957EE" w:rsidRPr="0004350A">
        <w:rPr>
          <w:b/>
          <w:sz w:val="24"/>
          <w:szCs w:val="24"/>
        </w:rPr>
        <w:t>n</w:t>
      </w:r>
      <w:r w:rsidR="000957EE" w:rsidRPr="0004350A">
        <w:rPr>
          <w:b/>
          <w:spacing w:val="-12"/>
          <w:sz w:val="24"/>
          <w:szCs w:val="24"/>
        </w:rPr>
        <w:t xml:space="preserve"> </w:t>
      </w:r>
      <w:r w:rsidR="000957EE" w:rsidRPr="0004350A">
        <w:rPr>
          <w:b/>
          <w:sz w:val="24"/>
          <w:szCs w:val="24"/>
        </w:rPr>
        <w:t>in</w:t>
      </w:r>
      <w:r w:rsidR="000957EE" w:rsidRPr="0004350A">
        <w:rPr>
          <w:b/>
          <w:spacing w:val="2"/>
          <w:sz w:val="24"/>
          <w:szCs w:val="24"/>
        </w:rPr>
        <w:t>f</w:t>
      </w:r>
      <w:r w:rsidR="000957EE" w:rsidRPr="0004350A">
        <w:rPr>
          <w:b/>
          <w:sz w:val="24"/>
          <w:szCs w:val="24"/>
        </w:rPr>
        <w:t>or</w:t>
      </w:r>
      <w:r w:rsidR="000957EE" w:rsidRPr="0004350A">
        <w:rPr>
          <w:b/>
          <w:spacing w:val="1"/>
          <w:sz w:val="24"/>
          <w:szCs w:val="24"/>
        </w:rPr>
        <w:t>m</w:t>
      </w:r>
      <w:r w:rsidR="000957EE" w:rsidRPr="0004350A">
        <w:rPr>
          <w:b/>
          <w:spacing w:val="-1"/>
          <w:sz w:val="24"/>
          <w:szCs w:val="24"/>
        </w:rPr>
        <w:t>a</w:t>
      </w:r>
      <w:r w:rsidR="000957EE" w:rsidRPr="0004350A">
        <w:rPr>
          <w:b/>
          <w:sz w:val="24"/>
          <w:szCs w:val="24"/>
        </w:rPr>
        <w:t>si</w:t>
      </w:r>
      <w:r w:rsidR="000957EE" w:rsidRPr="0004350A">
        <w:rPr>
          <w:b/>
          <w:spacing w:val="-7"/>
          <w:sz w:val="24"/>
          <w:szCs w:val="24"/>
        </w:rPr>
        <w:t xml:space="preserve"> </w:t>
      </w:r>
      <w:r w:rsidR="000957EE" w:rsidRPr="0004350A">
        <w:rPr>
          <w:b/>
          <w:sz w:val="24"/>
          <w:szCs w:val="24"/>
        </w:rPr>
        <w:t>lowong</w:t>
      </w:r>
      <w:r w:rsidR="000957EE" w:rsidRPr="0004350A">
        <w:rPr>
          <w:b/>
          <w:spacing w:val="-1"/>
          <w:sz w:val="24"/>
          <w:szCs w:val="24"/>
        </w:rPr>
        <w:t>a</w:t>
      </w:r>
      <w:r w:rsidR="000957EE" w:rsidRPr="0004350A">
        <w:rPr>
          <w:b/>
          <w:sz w:val="24"/>
          <w:szCs w:val="24"/>
        </w:rPr>
        <w:t>n</w:t>
      </w:r>
      <w:r w:rsidR="000957EE" w:rsidRPr="0004350A">
        <w:rPr>
          <w:b/>
          <w:spacing w:val="-9"/>
          <w:sz w:val="24"/>
          <w:szCs w:val="24"/>
        </w:rPr>
        <w:t xml:space="preserve"> </w:t>
      </w:r>
      <w:r w:rsidR="000957EE" w:rsidRPr="0004350A">
        <w:rPr>
          <w:b/>
          <w:sz w:val="24"/>
          <w:szCs w:val="24"/>
        </w:rPr>
        <w:t>k</w:t>
      </w:r>
      <w:r w:rsidR="000957EE" w:rsidRPr="0004350A">
        <w:rPr>
          <w:b/>
          <w:spacing w:val="-1"/>
          <w:sz w:val="24"/>
          <w:szCs w:val="24"/>
        </w:rPr>
        <w:t>e</w:t>
      </w:r>
      <w:r w:rsidR="000957EE" w:rsidRPr="0004350A">
        <w:rPr>
          <w:b/>
          <w:sz w:val="24"/>
          <w:szCs w:val="24"/>
        </w:rPr>
        <w:t>rja</w:t>
      </w:r>
      <w:r w:rsidR="000957EE" w:rsidRPr="0004350A">
        <w:rPr>
          <w:b/>
          <w:spacing w:val="-3"/>
          <w:sz w:val="24"/>
          <w:szCs w:val="24"/>
        </w:rPr>
        <w:t xml:space="preserve"> </w:t>
      </w:r>
      <w:r w:rsidR="000957EE" w:rsidRPr="0004350A">
        <w:rPr>
          <w:b/>
          <w:spacing w:val="-5"/>
          <w:sz w:val="24"/>
          <w:szCs w:val="24"/>
        </w:rPr>
        <w:t>y</w:t>
      </w:r>
      <w:r w:rsidR="000957EE" w:rsidRPr="0004350A">
        <w:rPr>
          <w:b/>
          <w:spacing w:val="1"/>
          <w:sz w:val="24"/>
          <w:szCs w:val="24"/>
        </w:rPr>
        <w:t>a</w:t>
      </w:r>
      <w:r w:rsidR="000957EE" w:rsidRPr="0004350A">
        <w:rPr>
          <w:b/>
          <w:spacing w:val="2"/>
          <w:sz w:val="24"/>
          <w:szCs w:val="24"/>
        </w:rPr>
        <w:t>n</w:t>
      </w:r>
      <w:r w:rsidR="000957EE" w:rsidRPr="0004350A">
        <w:rPr>
          <w:b/>
          <w:sz w:val="24"/>
          <w:szCs w:val="24"/>
        </w:rPr>
        <w:t>g</w:t>
      </w:r>
      <w:r w:rsidR="000957EE" w:rsidRPr="0004350A">
        <w:rPr>
          <w:b/>
          <w:spacing w:val="-4"/>
          <w:sz w:val="24"/>
          <w:szCs w:val="24"/>
        </w:rPr>
        <w:t xml:space="preserve"> </w:t>
      </w:r>
      <w:r w:rsidR="000957EE" w:rsidRPr="0004350A">
        <w:rPr>
          <w:b/>
          <w:spacing w:val="-1"/>
          <w:sz w:val="24"/>
          <w:szCs w:val="24"/>
        </w:rPr>
        <w:t>a</w:t>
      </w:r>
      <w:r w:rsidR="000957EE" w:rsidRPr="0004350A">
        <w:rPr>
          <w:b/>
          <w:sz w:val="24"/>
          <w:szCs w:val="24"/>
        </w:rPr>
        <w:t>da</w:t>
      </w:r>
      <w:r w:rsidR="000957EE" w:rsidRPr="0004350A">
        <w:rPr>
          <w:b/>
          <w:spacing w:val="-1"/>
          <w:sz w:val="24"/>
          <w:szCs w:val="24"/>
        </w:rPr>
        <w:t xml:space="preserve"> </w:t>
      </w:r>
      <w:r w:rsidR="000957EE" w:rsidRPr="0004350A">
        <w:rPr>
          <w:b/>
          <w:sz w:val="24"/>
          <w:szCs w:val="24"/>
        </w:rPr>
        <w:t>di</w:t>
      </w:r>
      <w:r w:rsidR="000957EE" w:rsidRPr="0004350A">
        <w:rPr>
          <w:b/>
          <w:spacing w:val="-2"/>
          <w:sz w:val="24"/>
          <w:szCs w:val="24"/>
        </w:rPr>
        <w:t xml:space="preserve"> </w:t>
      </w:r>
      <w:r w:rsidR="000957EE" w:rsidRPr="0004350A">
        <w:rPr>
          <w:b/>
          <w:sz w:val="24"/>
          <w:szCs w:val="24"/>
        </w:rPr>
        <w:t>p</w:t>
      </w:r>
      <w:r w:rsidR="000957EE" w:rsidRPr="0004350A">
        <w:rPr>
          <w:b/>
          <w:spacing w:val="1"/>
          <w:sz w:val="24"/>
          <w:szCs w:val="24"/>
        </w:rPr>
        <w:t>e</w:t>
      </w:r>
      <w:r w:rsidR="000957EE" w:rsidRPr="0004350A">
        <w:rPr>
          <w:b/>
          <w:sz w:val="24"/>
          <w:szCs w:val="24"/>
        </w:rPr>
        <w:t>rus</w:t>
      </w:r>
      <w:r w:rsidR="000957EE" w:rsidRPr="0004350A">
        <w:rPr>
          <w:b/>
          <w:spacing w:val="-1"/>
          <w:sz w:val="24"/>
          <w:szCs w:val="24"/>
        </w:rPr>
        <w:t>a</w:t>
      </w:r>
      <w:r w:rsidR="000957EE" w:rsidRPr="0004350A">
        <w:rPr>
          <w:b/>
          <w:sz w:val="24"/>
          <w:szCs w:val="24"/>
        </w:rPr>
        <w:t>h</w:t>
      </w:r>
      <w:r w:rsidR="000957EE" w:rsidRPr="0004350A">
        <w:rPr>
          <w:b/>
          <w:spacing w:val="1"/>
          <w:sz w:val="24"/>
          <w:szCs w:val="24"/>
        </w:rPr>
        <w:t>a</w:t>
      </w:r>
      <w:r w:rsidR="000957EE" w:rsidRPr="0004350A">
        <w:rPr>
          <w:b/>
          <w:spacing w:val="-1"/>
          <w:sz w:val="24"/>
          <w:szCs w:val="24"/>
        </w:rPr>
        <w:t>a</w:t>
      </w:r>
      <w:r w:rsidR="000957EE" w:rsidRPr="0004350A">
        <w:rPr>
          <w:b/>
          <w:sz w:val="24"/>
          <w:szCs w:val="24"/>
        </w:rPr>
        <w:t>n</w:t>
      </w:r>
      <w:r w:rsidR="000957EE" w:rsidRPr="0004350A">
        <w:rPr>
          <w:b/>
          <w:spacing w:val="-9"/>
          <w:sz w:val="24"/>
          <w:szCs w:val="24"/>
        </w:rPr>
        <w:t xml:space="preserve"> </w:t>
      </w:r>
      <w:r w:rsidR="000957EE" w:rsidRPr="0004350A">
        <w:rPr>
          <w:b/>
          <w:spacing w:val="2"/>
          <w:sz w:val="24"/>
          <w:szCs w:val="24"/>
        </w:rPr>
        <w:t>k</w:t>
      </w:r>
      <w:r w:rsidR="000957EE" w:rsidRPr="0004350A">
        <w:rPr>
          <w:b/>
          <w:spacing w:val="-1"/>
          <w:sz w:val="24"/>
          <w:szCs w:val="24"/>
        </w:rPr>
        <w:t>a</w:t>
      </w:r>
      <w:r w:rsidR="000957EE" w:rsidRPr="0004350A">
        <w:rPr>
          <w:b/>
          <w:spacing w:val="4"/>
          <w:sz w:val="24"/>
          <w:szCs w:val="24"/>
        </w:rPr>
        <w:t>m</w:t>
      </w:r>
      <w:r w:rsidR="000957EE" w:rsidRPr="0004350A">
        <w:rPr>
          <w:b/>
          <w:sz w:val="24"/>
          <w:szCs w:val="24"/>
        </w:rPr>
        <w:t>i</w:t>
      </w:r>
      <w:r w:rsidR="000957EE" w:rsidRPr="0004350A">
        <w:rPr>
          <w:b/>
          <w:spacing w:val="-3"/>
          <w:sz w:val="24"/>
          <w:szCs w:val="24"/>
        </w:rPr>
        <w:t xml:space="preserve"> </w:t>
      </w:r>
      <w:r w:rsidR="000957EE" w:rsidRPr="0004350A">
        <w:rPr>
          <w:b/>
          <w:sz w:val="24"/>
          <w:szCs w:val="24"/>
        </w:rPr>
        <w:t>k</w:t>
      </w:r>
      <w:r w:rsidR="000957EE" w:rsidRPr="0004350A">
        <w:rPr>
          <w:b/>
          <w:spacing w:val="-1"/>
          <w:sz w:val="24"/>
          <w:szCs w:val="24"/>
        </w:rPr>
        <w:t>e</w:t>
      </w:r>
      <w:r w:rsidR="000957EE" w:rsidRPr="0004350A">
        <w:rPr>
          <w:b/>
          <w:sz w:val="24"/>
          <w:szCs w:val="24"/>
        </w:rPr>
        <w:t>p</w:t>
      </w:r>
      <w:r w:rsidR="000957EE" w:rsidRPr="0004350A">
        <w:rPr>
          <w:b/>
          <w:spacing w:val="-1"/>
          <w:sz w:val="24"/>
          <w:szCs w:val="24"/>
        </w:rPr>
        <w:t>a</w:t>
      </w:r>
      <w:r w:rsidR="000957EE" w:rsidRPr="0004350A">
        <w:rPr>
          <w:b/>
          <w:sz w:val="24"/>
          <w:szCs w:val="24"/>
        </w:rPr>
        <w:t>da</w:t>
      </w:r>
      <w:r w:rsidR="000957EE" w:rsidRPr="0004350A">
        <w:rPr>
          <w:b/>
          <w:spacing w:val="-8"/>
          <w:sz w:val="24"/>
          <w:szCs w:val="24"/>
        </w:rPr>
        <w:t xml:space="preserve"> </w:t>
      </w:r>
      <w:r w:rsidR="000957EE" w:rsidRPr="0004350A">
        <w:rPr>
          <w:b/>
          <w:spacing w:val="2"/>
          <w:sz w:val="24"/>
          <w:szCs w:val="24"/>
        </w:rPr>
        <w:t>p</w:t>
      </w:r>
      <w:r w:rsidR="000957EE" w:rsidRPr="0004350A">
        <w:rPr>
          <w:b/>
          <w:spacing w:val="-1"/>
          <w:sz w:val="24"/>
          <w:szCs w:val="24"/>
        </w:rPr>
        <w:t>a</w:t>
      </w:r>
      <w:r w:rsidR="000957EE" w:rsidRPr="0004350A">
        <w:rPr>
          <w:b/>
          <w:sz w:val="24"/>
          <w:szCs w:val="24"/>
        </w:rPr>
        <w:t xml:space="preserve">ra </w:t>
      </w:r>
      <w:r w:rsidR="000957EE" w:rsidRPr="0004350A">
        <w:rPr>
          <w:b/>
          <w:spacing w:val="-1"/>
          <w:sz w:val="24"/>
          <w:szCs w:val="24"/>
        </w:rPr>
        <w:t>a</w:t>
      </w:r>
      <w:r w:rsidR="000957EE" w:rsidRPr="0004350A">
        <w:rPr>
          <w:b/>
          <w:sz w:val="24"/>
          <w:szCs w:val="24"/>
        </w:rPr>
        <w:t>lu</w:t>
      </w:r>
      <w:r w:rsidR="000957EE" w:rsidRPr="0004350A">
        <w:rPr>
          <w:b/>
          <w:spacing w:val="1"/>
          <w:sz w:val="24"/>
          <w:szCs w:val="24"/>
        </w:rPr>
        <w:t>m</w:t>
      </w:r>
      <w:r w:rsidR="000957EE" w:rsidRPr="0004350A">
        <w:rPr>
          <w:b/>
          <w:sz w:val="24"/>
          <w:szCs w:val="24"/>
        </w:rPr>
        <w:t>ni</w:t>
      </w:r>
      <w:r w:rsidR="00FE47E9">
        <w:rPr>
          <w:b/>
          <w:sz w:val="24"/>
          <w:szCs w:val="24"/>
          <w:lang w:val="id-ID"/>
        </w:rPr>
        <w:t xml:space="preserve"> </w:t>
      </w:r>
      <w:r w:rsidRPr="0004350A">
        <w:rPr>
          <w:b/>
          <w:sz w:val="24"/>
          <w:szCs w:val="24"/>
          <w:lang w:val="id-ID"/>
        </w:rPr>
        <w:t>dan kepada pencari kerja</w:t>
      </w:r>
      <w:r w:rsidR="000957EE" w:rsidRPr="0004350A">
        <w:rPr>
          <w:b/>
          <w:sz w:val="24"/>
          <w:szCs w:val="24"/>
        </w:rPr>
        <w:t>.</w:t>
      </w:r>
      <w:r w:rsidR="000957EE" w:rsidRPr="0004350A">
        <w:rPr>
          <w:b/>
          <w:spacing w:val="-6"/>
          <w:sz w:val="24"/>
          <w:szCs w:val="24"/>
        </w:rPr>
        <w:t xml:space="preserve"> </w:t>
      </w:r>
      <w:r w:rsidR="000957EE" w:rsidRPr="0004350A">
        <w:rPr>
          <w:b/>
          <w:spacing w:val="-1"/>
          <w:sz w:val="24"/>
          <w:szCs w:val="24"/>
        </w:rPr>
        <w:t>Be</w:t>
      </w:r>
      <w:r w:rsidR="000957EE" w:rsidRPr="0004350A">
        <w:rPr>
          <w:b/>
          <w:sz w:val="24"/>
          <w:szCs w:val="24"/>
        </w:rPr>
        <w:t>r</w:t>
      </w:r>
      <w:r w:rsidR="000957EE" w:rsidRPr="0004350A">
        <w:rPr>
          <w:b/>
          <w:spacing w:val="3"/>
          <w:sz w:val="24"/>
          <w:szCs w:val="24"/>
        </w:rPr>
        <w:t>s</w:t>
      </w:r>
      <w:r w:rsidR="000957EE" w:rsidRPr="0004350A">
        <w:rPr>
          <w:b/>
          <w:spacing w:val="-1"/>
          <w:sz w:val="24"/>
          <w:szCs w:val="24"/>
        </w:rPr>
        <w:t>a</w:t>
      </w:r>
      <w:r w:rsidR="000957EE" w:rsidRPr="0004350A">
        <w:rPr>
          <w:b/>
          <w:spacing w:val="1"/>
          <w:sz w:val="24"/>
          <w:szCs w:val="24"/>
        </w:rPr>
        <w:t>m</w:t>
      </w:r>
      <w:r w:rsidR="000957EE" w:rsidRPr="0004350A">
        <w:rPr>
          <w:b/>
          <w:sz w:val="24"/>
          <w:szCs w:val="24"/>
        </w:rPr>
        <w:t>a</w:t>
      </w:r>
      <w:r w:rsidR="000957EE" w:rsidRPr="0004350A">
        <w:rPr>
          <w:b/>
          <w:spacing w:val="-6"/>
          <w:sz w:val="24"/>
          <w:szCs w:val="24"/>
        </w:rPr>
        <w:t xml:space="preserve"> </w:t>
      </w:r>
      <w:r w:rsidR="000957EE" w:rsidRPr="0004350A">
        <w:rPr>
          <w:b/>
          <w:sz w:val="24"/>
          <w:szCs w:val="24"/>
        </w:rPr>
        <w:t>sur</w:t>
      </w:r>
      <w:r w:rsidR="000957EE" w:rsidRPr="0004350A">
        <w:rPr>
          <w:b/>
          <w:spacing w:val="-1"/>
          <w:sz w:val="24"/>
          <w:szCs w:val="24"/>
        </w:rPr>
        <w:t>a</w:t>
      </w:r>
      <w:r w:rsidR="000957EE" w:rsidRPr="0004350A">
        <w:rPr>
          <w:b/>
          <w:sz w:val="24"/>
          <w:szCs w:val="24"/>
        </w:rPr>
        <w:t>t</w:t>
      </w:r>
      <w:r w:rsidR="000957EE" w:rsidRPr="0004350A">
        <w:rPr>
          <w:b/>
          <w:spacing w:val="-3"/>
          <w:sz w:val="24"/>
          <w:szCs w:val="24"/>
        </w:rPr>
        <w:t xml:space="preserve"> </w:t>
      </w:r>
      <w:r w:rsidR="000957EE" w:rsidRPr="0004350A">
        <w:rPr>
          <w:b/>
          <w:sz w:val="24"/>
          <w:szCs w:val="24"/>
        </w:rPr>
        <w:t>ini,</w:t>
      </w:r>
      <w:r w:rsidR="000957EE" w:rsidRPr="0004350A">
        <w:rPr>
          <w:b/>
          <w:spacing w:val="-2"/>
          <w:sz w:val="24"/>
          <w:szCs w:val="24"/>
        </w:rPr>
        <w:t xml:space="preserve"> </w:t>
      </w:r>
      <w:r w:rsidR="000957EE" w:rsidRPr="0004350A">
        <w:rPr>
          <w:b/>
          <w:sz w:val="24"/>
          <w:szCs w:val="24"/>
        </w:rPr>
        <w:t>k</w:t>
      </w:r>
      <w:r w:rsidR="000957EE" w:rsidRPr="0004350A">
        <w:rPr>
          <w:b/>
          <w:spacing w:val="-1"/>
          <w:sz w:val="24"/>
          <w:szCs w:val="24"/>
        </w:rPr>
        <w:t>a</w:t>
      </w:r>
      <w:r w:rsidR="000957EE" w:rsidRPr="0004350A">
        <w:rPr>
          <w:b/>
          <w:spacing w:val="1"/>
          <w:sz w:val="24"/>
          <w:szCs w:val="24"/>
        </w:rPr>
        <w:t>m</w:t>
      </w:r>
      <w:r w:rsidR="000957EE" w:rsidRPr="0004350A">
        <w:rPr>
          <w:b/>
          <w:sz w:val="24"/>
          <w:szCs w:val="24"/>
        </w:rPr>
        <w:t>i</w:t>
      </w:r>
      <w:r w:rsidR="000957EE" w:rsidRPr="0004350A">
        <w:rPr>
          <w:b/>
          <w:spacing w:val="-1"/>
          <w:sz w:val="24"/>
          <w:szCs w:val="24"/>
        </w:rPr>
        <w:t xml:space="preserve"> </w:t>
      </w:r>
      <w:r w:rsidR="000957EE" w:rsidRPr="0004350A">
        <w:rPr>
          <w:b/>
          <w:spacing w:val="1"/>
          <w:sz w:val="24"/>
          <w:szCs w:val="24"/>
        </w:rPr>
        <w:t>m</w:t>
      </w:r>
      <w:r w:rsidR="000957EE" w:rsidRPr="0004350A">
        <w:rPr>
          <w:b/>
          <w:spacing w:val="-1"/>
          <w:sz w:val="24"/>
          <w:szCs w:val="24"/>
        </w:rPr>
        <w:t>e</w:t>
      </w:r>
      <w:r w:rsidR="000957EE" w:rsidRPr="0004350A">
        <w:rPr>
          <w:b/>
          <w:sz w:val="24"/>
          <w:szCs w:val="24"/>
        </w:rPr>
        <w:t>ng</w:t>
      </w:r>
      <w:r w:rsidR="000957EE" w:rsidRPr="0004350A">
        <w:rPr>
          <w:b/>
          <w:spacing w:val="-1"/>
          <w:sz w:val="24"/>
          <w:szCs w:val="24"/>
        </w:rPr>
        <w:t>a</w:t>
      </w:r>
      <w:r w:rsidR="000957EE" w:rsidRPr="0004350A">
        <w:rPr>
          <w:b/>
          <w:sz w:val="24"/>
          <w:szCs w:val="24"/>
        </w:rPr>
        <w:t>juk</w:t>
      </w:r>
      <w:r w:rsidR="000957EE" w:rsidRPr="0004350A">
        <w:rPr>
          <w:b/>
          <w:spacing w:val="-1"/>
          <w:sz w:val="24"/>
          <w:szCs w:val="24"/>
        </w:rPr>
        <w:t>a</w:t>
      </w:r>
      <w:r w:rsidR="000957EE" w:rsidRPr="0004350A">
        <w:rPr>
          <w:b/>
          <w:sz w:val="24"/>
          <w:szCs w:val="24"/>
        </w:rPr>
        <w:t>n</w:t>
      </w:r>
      <w:r w:rsidR="000957EE" w:rsidRPr="0004350A">
        <w:rPr>
          <w:b/>
          <w:spacing w:val="-11"/>
          <w:sz w:val="24"/>
          <w:szCs w:val="24"/>
        </w:rPr>
        <w:t xml:space="preserve"> </w:t>
      </w:r>
      <w:r w:rsidR="000957EE" w:rsidRPr="0004350A">
        <w:rPr>
          <w:b/>
          <w:sz w:val="24"/>
          <w:szCs w:val="24"/>
        </w:rPr>
        <w:t>p</w:t>
      </w:r>
      <w:r w:rsidR="000957EE" w:rsidRPr="0004350A">
        <w:rPr>
          <w:b/>
          <w:spacing w:val="-1"/>
          <w:sz w:val="24"/>
          <w:szCs w:val="24"/>
        </w:rPr>
        <w:t>e</w:t>
      </w:r>
      <w:r w:rsidR="000957EE" w:rsidRPr="0004350A">
        <w:rPr>
          <w:b/>
          <w:sz w:val="24"/>
          <w:szCs w:val="24"/>
        </w:rPr>
        <w:t>r</w:t>
      </w:r>
      <w:r w:rsidR="000957EE" w:rsidRPr="0004350A">
        <w:rPr>
          <w:b/>
          <w:spacing w:val="1"/>
          <w:sz w:val="24"/>
          <w:szCs w:val="24"/>
        </w:rPr>
        <w:t>m</w:t>
      </w:r>
      <w:r w:rsidR="000957EE" w:rsidRPr="0004350A">
        <w:rPr>
          <w:b/>
          <w:sz w:val="24"/>
          <w:szCs w:val="24"/>
        </w:rPr>
        <w:t>ohon</w:t>
      </w:r>
      <w:r w:rsidR="000957EE" w:rsidRPr="0004350A">
        <w:rPr>
          <w:b/>
          <w:spacing w:val="-1"/>
          <w:sz w:val="24"/>
          <w:szCs w:val="24"/>
        </w:rPr>
        <w:t>a</w:t>
      </w:r>
      <w:r w:rsidR="000957EE" w:rsidRPr="0004350A">
        <w:rPr>
          <w:b/>
          <w:sz w:val="24"/>
          <w:szCs w:val="24"/>
        </w:rPr>
        <w:t>n p</w:t>
      </w:r>
      <w:r w:rsidR="000957EE" w:rsidRPr="0004350A">
        <w:rPr>
          <w:b/>
          <w:spacing w:val="-1"/>
          <w:sz w:val="24"/>
          <w:szCs w:val="24"/>
        </w:rPr>
        <w:t>e</w:t>
      </w:r>
      <w:r w:rsidR="000957EE" w:rsidRPr="0004350A">
        <w:rPr>
          <w:b/>
          <w:spacing w:val="1"/>
          <w:sz w:val="24"/>
          <w:szCs w:val="24"/>
        </w:rPr>
        <w:t>m</w:t>
      </w:r>
      <w:r w:rsidR="000957EE" w:rsidRPr="0004350A">
        <w:rPr>
          <w:b/>
          <w:spacing w:val="-1"/>
          <w:sz w:val="24"/>
          <w:szCs w:val="24"/>
        </w:rPr>
        <w:t>a</w:t>
      </w:r>
      <w:r w:rsidR="000957EE" w:rsidRPr="0004350A">
        <w:rPr>
          <w:b/>
          <w:spacing w:val="3"/>
          <w:sz w:val="24"/>
          <w:szCs w:val="24"/>
        </w:rPr>
        <w:t>s</w:t>
      </w:r>
      <w:r w:rsidR="000957EE" w:rsidRPr="0004350A">
        <w:rPr>
          <w:b/>
          <w:spacing w:val="-1"/>
          <w:sz w:val="24"/>
          <w:szCs w:val="24"/>
        </w:rPr>
        <w:t>a</w:t>
      </w:r>
      <w:r w:rsidR="000957EE" w:rsidRPr="0004350A">
        <w:rPr>
          <w:b/>
          <w:spacing w:val="2"/>
          <w:sz w:val="24"/>
          <w:szCs w:val="24"/>
        </w:rPr>
        <w:t>n</w:t>
      </w:r>
      <w:r w:rsidR="000957EE" w:rsidRPr="0004350A">
        <w:rPr>
          <w:b/>
          <w:spacing w:val="-2"/>
          <w:sz w:val="24"/>
          <w:szCs w:val="24"/>
        </w:rPr>
        <w:t>g</w:t>
      </w:r>
      <w:r w:rsidR="000957EE" w:rsidRPr="0004350A">
        <w:rPr>
          <w:b/>
          <w:spacing w:val="-1"/>
          <w:sz w:val="24"/>
          <w:szCs w:val="24"/>
        </w:rPr>
        <w:t>a</w:t>
      </w:r>
      <w:r w:rsidR="000957EE" w:rsidRPr="0004350A">
        <w:rPr>
          <w:b/>
          <w:sz w:val="24"/>
          <w:szCs w:val="24"/>
        </w:rPr>
        <w:t>n</w:t>
      </w:r>
      <w:r w:rsidR="000957EE" w:rsidRPr="0004350A">
        <w:rPr>
          <w:b/>
          <w:spacing w:val="-7"/>
          <w:sz w:val="24"/>
          <w:szCs w:val="24"/>
        </w:rPr>
        <w:t xml:space="preserve"> </w:t>
      </w:r>
      <w:r w:rsidR="000957EE" w:rsidRPr="0004350A">
        <w:rPr>
          <w:b/>
          <w:sz w:val="24"/>
          <w:szCs w:val="24"/>
        </w:rPr>
        <w:t>ikl</w:t>
      </w:r>
      <w:r w:rsidR="000957EE" w:rsidRPr="0004350A">
        <w:rPr>
          <w:b/>
          <w:spacing w:val="-1"/>
          <w:sz w:val="24"/>
          <w:szCs w:val="24"/>
        </w:rPr>
        <w:t>a</w:t>
      </w:r>
      <w:r w:rsidR="000957EE" w:rsidRPr="0004350A">
        <w:rPr>
          <w:b/>
          <w:sz w:val="24"/>
          <w:szCs w:val="24"/>
        </w:rPr>
        <w:t>n</w:t>
      </w:r>
      <w:r w:rsidR="000957EE" w:rsidRPr="0004350A">
        <w:rPr>
          <w:b/>
          <w:spacing w:val="-3"/>
          <w:sz w:val="24"/>
          <w:szCs w:val="24"/>
        </w:rPr>
        <w:t xml:space="preserve"> </w:t>
      </w:r>
      <w:r w:rsidR="000957EE" w:rsidRPr="0004350A">
        <w:rPr>
          <w:b/>
          <w:sz w:val="24"/>
          <w:szCs w:val="24"/>
        </w:rPr>
        <w:t>lowon</w:t>
      </w:r>
      <w:r w:rsidR="000957EE" w:rsidRPr="0004350A">
        <w:rPr>
          <w:b/>
          <w:spacing w:val="-2"/>
          <w:sz w:val="24"/>
          <w:szCs w:val="24"/>
        </w:rPr>
        <w:t>g</w:t>
      </w:r>
      <w:r w:rsidR="000957EE" w:rsidRPr="0004350A">
        <w:rPr>
          <w:b/>
          <w:spacing w:val="-1"/>
          <w:sz w:val="24"/>
          <w:szCs w:val="24"/>
        </w:rPr>
        <w:t>a</w:t>
      </w:r>
      <w:r w:rsidR="000957EE" w:rsidRPr="0004350A">
        <w:rPr>
          <w:b/>
          <w:sz w:val="24"/>
          <w:szCs w:val="24"/>
        </w:rPr>
        <w:t>n</w:t>
      </w:r>
      <w:r w:rsidR="000957EE" w:rsidRPr="0004350A">
        <w:rPr>
          <w:b/>
          <w:spacing w:val="-8"/>
          <w:sz w:val="24"/>
          <w:szCs w:val="24"/>
        </w:rPr>
        <w:t xml:space="preserve"> </w:t>
      </w:r>
      <w:r w:rsidR="000957EE" w:rsidRPr="0004350A">
        <w:rPr>
          <w:b/>
          <w:spacing w:val="2"/>
          <w:sz w:val="24"/>
          <w:szCs w:val="24"/>
        </w:rPr>
        <w:t>k</w:t>
      </w:r>
      <w:r w:rsidR="000957EE" w:rsidRPr="0004350A">
        <w:rPr>
          <w:b/>
          <w:spacing w:val="-1"/>
          <w:sz w:val="24"/>
          <w:szCs w:val="24"/>
        </w:rPr>
        <w:t>e</w:t>
      </w:r>
      <w:r w:rsidR="000957EE" w:rsidRPr="0004350A">
        <w:rPr>
          <w:b/>
          <w:sz w:val="24"/>
          <w:szCs w:val="24"/>
        </w:rPr>
        <w:t>rj</w:t>
      </w:r>
      <w:r w:rsidR="000957EE" w:rsidRPr="0004350A">
        <w:rPr>
          <w:b/>
          <w:spacing w:val="-1"/>
          <w:sz w:val="24"/>
          <w:szCs w:val="24"/>
        </w:rPr>
        <w:t>a</w:t>
      </w:r>
      <w:r w:rsidR="000957EE" w:rsidRPr="0004350A">
        <w:rPr>
          <w:b/>
          <w:sz w:val="24"/>
          <w:szCs w:val="24"/>
        </w:rPr>
        <w:t>.</w:t>
      </w:r>
    </w:p>
    <w:p w:rsidR="00FC7CAA" w:rsidRPr="0004350A" w:rsidRDefault="00FC7CAA">
      <w:pPr>
        <w:spacing w:before="1" w:line="280" w:lineRule="exact"/>
        <w:rPr>
          <w:b/>
          <w:sz w:val="28"/>
          <w:szCs w:val="28"/>
        </w:rPr>
      </w:pPr>
    </w:p>
    <w:p w:rsidR="00FC7CAA" w:rsidRPr="0004350A" w:rsidRDefault="0004350A">
      <w:pPr>
        <w:ind w:left="100" w:right="406"/>
        <w:rPr>
          <w:b/>
          <w:sz w:val="24"/>
          <w:szCs w:val="24"/>
        </w:rPr>
      </w:pPr>
      <w:r>
        <w:rPr>
          <w:b/>
          <w:noProof/>
          <w:sz w:val="24"/>
          <w:szCs w:val="24"/>
        </w:rPr>
        <w:drawing>
          <wp:anchor distT="0" distB="0" distL="114300" distR="114300" simplePos="0" relativeHeight="251672064" behindDoc="1" locked="0" layoutInCell="1" allowOverlap="1">
            <wp:simplePos x="0" y="0"/>
            <wp:positionH relativeFrom="column">
              <wp:posOffset>-346075</wp:posOffset>
            </wp:positionH>
            <wp:positionV relativeFrom="paragraph">
              <wp:posOffset>430530</wp:posOffset>
            </wp:positionV>
            <wp:extent cx="4076700" cy="1638300"/>
            <wp:effectExtent l="19050" t="0" r="0" b="0"/>
            <wp:wrapNone/>
            <wp:docPr id="5" name="Picture 4" descr="surat ke bei 2013 06 27 rencana transaksi afilias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ke bei 2013 06 27 rencana transaksi afiliasi_007.jpg"/>
                    <pic:cNvPicPr/>
                  </pic:nvPicPr>
                  <pic:blipFill>
                    <a:blip r:embed="rId7"/>
                    <a:stretch>
                      <a:fillRect/>
                    </a:stretch>
                  </pic:blipFill>
                  <pic:spPr>
                    <a:xfrm>
                      <a:off x="0" y="0"/>
                      <a:ext cx="4076700" cy="1638300"/>
                    </a:xfrm>
                    <a:prstGeom prst="rect">
                      <a:avLst/>
                    </a:prstGeom>
                  </pic:spPr>
                </pic:pic>
              </a:graphicData>
            </a:graphic>
          </wp:anchor>
        </w:drawing>
      </w:r>
      <w:r w:rsidR="000957EE" w:rsidRPr="0004350A">
        <w:rPr>
          <w:b/>
          <w:sz w:val="24"/>
          <w:szCs w:val="24"/>
        </w:rPr>
        <w:t>Mohon</w:t>
      </w:r>
      <w:r w:rsidR="000957EE" w:rsidRPr="0004350A">
        <w:rPr>
          <w:b/>
          <w:spacing w:val="-7"/>
          <w:sz w:val="24"/>
          <w:szCs w:val="24"/>
        </w:rPr>
        <w:t xml:space="preserve"> </w:t>
      </w:r>
      <w:r w:rsidR="000957EE" w:rsidRPr="0004350A">
        <w:rPr>
          <w:b/>
          <w:sz w:val="24"/>
          <w:szCs w:val="24"/>
        </w:rPr>
        <w:t>b</w:t>
      </w:r>
      <w:r w:rsidR="000957EE" w:rsidRPr="0004350A">
        <w:rPr>
          <w:b/>
          <w:spacing w:val="-1"/>
          <w:sz w:val="24"/>
          <w:szCs w:val="24"/>
        </w:rPr>
        <w:t>a</w:t>
      </w:r>
      <w:r w:rsidR="000957EE" w:rsidRPr="0004350A">
        <w:rPr>
          <w:b/>
          <w:sz w:val="24"/>
          <w:szCs w:val="24"/>
        </w:rPr>
        <w:t>ntu</w:t>
      </w:r>
      <w:r w:rsidR="000957EE" w:rsidRPr="0004350A">
        <w:rPr>
          <w:b/>
          <w:spacing w:val="-1"/>
          <w:sz w:val="24"/>
          <w:szCs w:val="24"/>
        </w:rPr>
        <w:t>a</w:t>
      </w:r>
      <w:r w:rsidR="000957EE" w:rsidRPr="0004350A">
        <w:rPr>
          <w:b/>
          <w:sz w:val="24"/>
          <w:szCs w:val="24"/>
        </w:rPr>
        <w:t>n</w:t>
      </w:r>
      <w:r w:rsidR="000957EE" w:rsidRPr="0004350A">
        <w:rPr>
          <w:b/>
          <w:spacing w:val="-8"/>
          <w:sz w:val="24"/>
          <w:szCs w:val="24"/>
        </w:rPr>
        <w:t xml:space="preserve"> </w:t>
      </w:r>
      <w:r w:rsidR="000957EE" w:rsidRPr="0004350A">
        <w:rPr>
          <w:b/>
          <w:sz w:val="24"/>
          <w:szCs w:val="24"/>
        </w:rPr>
        <w:t>bpk/ibu</w:t>
      </w:r>
      <w:r w:rsidR="000957EE" w:rsidRPr="0004350A">
        <w:rPr>
          <w:b/>
          <w:spacing w:val="-7"/>
          <w:sz w:val="24"/>
          <w:szCs w:val="24"/>
        </w:rPr>
        <w:t xml:space="preserve"> </w:t>
      </w:r>
      <w:r w:rsidR="000957EE" w:rsidRPr="0004350A">
        <w:rPr>
          <w:b/>
          <w:sz w:val="24"/>
          <w:szCs w:val="24"/>
        </w:rPr>
        <w:t>untuk</w:t>
      </w:r>
      <w:r w:rsidR="000957EE" w:rsidRPr="0004350A">
        <w:rPr>
          <w:b/>
          <w:spacing w:val="-5"/>
          <w:sz w:val="24"/>
          <w:szCs w:val="24"/>
        </w:rPr>
        <w:t xml:space="preserve"> </w:t>
      </w:r>
      <w:r w:rsidR="000957EE" w:rsidRPr="0004350A">
        <w:rPr>
          <w:b/>
          <w:spacing w:val="1"/>
          <w:sz w:val="24"/>
          <w:szCs w:val="24"/>
        </w:rPr>
        <w:t>m</w:t>
      </w:r>
      <w:r w:rsidR="000957EE" w:rsidRPr="0004350A">
        <w:rPr>
          <w:b/>
          <w:spacing w:val="-1"/>
          <w:sz w:val="24"/>
          <w:szCs w:val="24"/>
        </w:rPr>
        <w:t>e</w:t>
      </w:r>
      <w:r w:rsidR="000957EE" w:rsidRPr="0004350A">
        <w:rPr>
          <w:b/>
          <w:spacing w:val="2"/>
          <w:sz w:val="24"/>
          <w:szCs w:val="24"/>
        </w:rPr>
        <w:t>n</w:t>
      </w:r>
      <w:r w:rsidR="000957EE" w:rsidRPr="0004350A">
        <w:rPr>
          <w:b/>
          <w:spacing w:val="-5"/>
          <w:sz w:val="24"/>
          <w:szCs w:val="24"/>
        </w:rPr>
        <w:t>y</w:t>
      </w:r>
      <w:r w:rsidR="000957EE" w:rsidRPr="0004350A">
        <w:rPr>
          <w:b/>
          <w:spacing w:val="-1"/>
          <w:sz w:val="24"/>
          <w:szCs w:val="24"/>
        </w:rPr>
        <w:t>a</w:t>
      </w:r>
      <w:r w:rsidR="000957EE" w:rsidRPr="0004350A">
        <w:rPr>
          <w:b/>
          <w:spacing w:val="1"/>
          <w:sz w:val="24"/>
          <w:szCs w:val="24"/>
        </w:rPr>
        <w:t>m</w:t>
      </w:r>
      <w:r w:rsidR="000957EE" w:rsidRPr="0004350A">
        <w:rPr>
          <w:b/>
          <w:spacing w:val="2"/>
          <w:sz w:val="24"/>
          <w:szCs w:val="24"/>
        </w:rPr>
        <w:t>p</w:t>
      </w:r>
      <w:r w:rsidR="000957EE" w:rsidRPr="0004350A">
        <w:rPr>
          <w:b/>
          <w:spacing w:val="-1"/>
          <w:sz w:val="24"/>
          <w:szCs w:val="24"/>
        </w:rPr>
        <w:t>a</w:t>
      </w:r>
      <w:r w:rsidR="000957EE" w:rsidRPr="0004350A">
        <w:rPr>
          <w:b/>
          <w:sz w:val="24"/>
          <w:szCs w:val="24"/>
        </w:rPr>
        <w:t>ik</w:t>
      </w:r>
      <w:r w:rsidR="000957EE" w:rsidRPr="0004350A">
        <w:rPr>
          <w:b/>
          <w:spacing w:val="-1"/>
          <w:sz w:val="24"/>
          <w:szCs w:val="24"/>
        </w:rPr>
        <w:t>a</w:t>
      </w:r>
      <w:r w:rsidR="000957EE" w:rsidRPr="0004350A">
        <w:rPr>
          <w:b/>
          <w:sz w:val="24"/>
          <w:szCs w:val="24"/>
        </w:rPr>
        <w:t>n</w:t>
      </w:r>
      <w:r w:rsidR="000957EE" w:rsidRPr="0004350A">
        <w:rPr>
          <w:b/>
          <w:spacing w:val="-11"/>
          <w:sz w:val="24"/>
          <w:szCs w:val="24"/>
        </w:rPr>
        <w:t xml:space="preserve"> </w:t>
      </w:r>
      <w:r w:rsidR="000957EE" w:rsidRPr="0004350A">
        <w:rPr>
          <w:b/>
          <w:sz w:val="24"/>
          <w:szCs w:val="24"/>
        </w:rPr>
        <w:t>p</w:t>
      </w:r>
      <w:r w:rsidR="000957EE" w:rsidRPr="0004350A">
        <w:rPr>
          <w:b/>
          <w:spacing w:val="1"/>
          <w:sz w:val="24"/>
          <w:szCs w:val="24"/>
        </w:rPr>
        <w:t>e</w:t>
      </w:r>
      <w:r w:rsidR="000957EE" w:rsidRPr="0004350A">
        <w:rPr>
          <w:b/>
          <w:sz w:val="24"/>
          <w:szCs w:val="24"/>
        </w:rPr>
        <w:t>n</w:t>
      </w:r>
      <w:r w:rsidR="000957EE" w:rsidRPr="0004350A">
        <w:rPr>
          <w:b/>
          <w:spacing w:val="-2"/>
          <w:sz w:val="24"/>
          <w:szCs w:val="24"/>
        </w:rPr>
        <w:t>g</w:t>
      </w:r>
      <w:r w:rsidR="000957EE" w:rsidRPr="0004350A">
        <w:rPr>
          <w:b/>
          <w:sz w:val="24"/>
          <w:szCs w:val="24"/>
        </w:rPr>
        <w:t>u</w:t>
      </w:r>
      <w:r w:rsidR="000957EE" w:rsidRPr="0004350A">
        <w:rPr>
          <w:b/>
          <w:spacing w:val="1"/>
          <w:sz w:val="24"/>
          <w:szCs w:val="24"/>
        </w:rPr>
        <w:t>m</w:t>
      </w:r>
      <w:r w:rsidR="000957EE" w:rsidRPr="0004350A">
        <w:rPr>
          <w:b/>
          <w:sz w:val="24"/>
          <w:szCs w:val="24"/>
        </w:rPr>
        <w:t>u</w:t>
      </w:r>
      <w:r w:rsidR="000957EE" w:rsidRPr="0004350A">
        <w:rPr>
          <w:b/>
          <w:spacing w:val="1"/>
          <w:sz w:val="24"/>
          <w:szCs w:val="24"/>
        </w:rPr>
        <w:t>m</w:t>
      </w:r>
      <w:r w:rsidR="000957EE" w:rsidRPr="0004350A">
        <w:rPr>
          <w:b/>
          <w:spacing w:val="-1"/>
          <w:sz w:val="24"/>
          <w:szCs w:val="24"/>
        </w:rPr>
        <w:t>a</w:t>
      </w:r>
      <w:r w:rsidR="000957EE" w:rsidRPr="0004350A">
        <w:rPr>
          <w:b/>
          <w:sz w:val="24"/>
          <w:szCs w:val="24"/>
        </w:rPr>
        <w:t>n</w:t>
      </w:r>
      <w:r w:rsidR="000957EE" w:rsidRPr="0004350A">
        <w:rPr>
          <w:b/>
          <w:spacing w:val="-12"/>
          <w:sz w:val="24"/>
          <w:szCs w:val="24"/>
        </w:rPr>
        <w:t xml:space="preserve"> </w:t>
      </w:r>
      <w:r w:rsidR="000957EE" w:rsidRPr="0004350A">
        <w:rPr>
          <w:b/>
          <w:sz w:val="24"/>
          <w:szCs w:val="24"/>
        </w:rPr>
        <w:t>ini</w:t>
      </w:r>
      <w:r w:rsidR="000957EE" w:rsidRPr="0004350A">
        <w:rPr>
          <w:b/>
          <w:spacing w:val="-2"/>
          <w:sz w:val="24"/>
          <w:szCs w:val="24"/>
        </w:rPr>
        <w:t xml:space="preserve"> </w:t>
      </w:r>
      <w:r w:rsidR="000957EE" w:rsidRPr="0004350A">
        <w:rPr>
          <w:b/>
          <w:sz w:val="24"/>
          <w:szCs w:val="24"/>
        </w:rPr>
        <w:t>k</w:t>
      </w:r>
      <w:r w:rsidR="000957EE" w:rsidRPr="0004350A">
        <w:rPr>
          <w:b/>
          <w:spacing w:val="-1"/>
          <w:sz w:val="24"/>
          <w:szCs w:val="24"/>
        </w:rPr>
        <w:t>e</w:t>
      </w:r>
      <w:r w:rsidR="000957EE" w:rsidRPr="0004350A">
        <w:rPr>
          <w:b/>
          <w:sz w:val="24"/>
          <w:szCs w:val="24"/>
        </w:rPr>
        <w:t>p</w:t>
      </w:r>
      <w:r w:rsidR="000957EE" w:rsidRPr="0004350A">
        <w:rPr>
          <w:b/>
          <w:spacing w:val="-1"/>
          <w:sz w:val="24"/>
          <w:szCs w:val="24"/>
        </w:rPr>
        <w:t>a</w:t>
      </w:r>
      <w:r w:rsidR="000957EE" w:rsidRPr="0004350A">
        <w:rPr>
          <w:b/>
          <w:spacing w:val="2"/>
          <w:sz w:val="24"/>
          <w:szCs w:val="24"/>
        </w:rPr>
        <w:t>d</w:t>
      </w:r>
      <w:r w:rsidR="000957EE" w:rsidRPr="0004350A">
        <w:rPr>
          <w:b/>
          <w:sz w:val="24"/>
          <w:szCs w:val="24"/>
        </w:rPr>
        <w:t>a</w:t>
      </w:r>
      <w:r w:rsidR="000957EE" w:rsidRPr="0004350A">
        <w:rPr>
          <w:b/>
          <w:spacing w:val="-7"/>
          <w:sz w:val="24"/>
          <w:szCs w:val="24"/>
        </w:rPr>
        <w:t xml:space="preserve"> </w:t>
      </w:r>
      <w:r w:rsidR="000957EE" w:rsidRPr="0004350A">
        <w:rPr>
          <w:b/>
          <w:spacing w:val="-1"/>
          <w:sz w:val="24"/>
          <w:szCs w:val="24"/>
        </w:rPr>
        <w:t>a</w:t>
      </w:r>
      <w:r w:rsidR="000957EE" w:rsidRPr="0004350A">
        <w:rPr>
          <w:b/>
          <w:spacing w:val="3"/>
          <w:sz w:val="24"/>
          <w:szCs w:val="24"/>
        </w:rPr>
        <w:t>l</w:t>
      </w:r>
      <w:r w:rsidR="000957EE" w:rsidRPr="0004350A">
        <w:rPr>
          <w:b/>
          <w:sz w:val="24"/>
          <w:szCs w:val="24"/>
        </w:rPr>
        <w:t>u</w:t>
      </w:r>
      <w:r w:rsidR="000957EE" w:rsidRPr="0004350A">
        <w:rPr>
          <w:b/>
          <w:spacing w:val="1"/>
          <w:sz w:val="24"/>
          <w:szCs w:val="24"/>
        </w:rPr>
        <w:t>m</w:t>
      </w:r>
      <w:r w:rsidR="000957EE" w:rsidRPr="0004350A">
        <w:rPr>
          <w:b/>
          <w:sz w:val="24"/>
          <w:szCs w:val="24"/>
        </w:rPr>
        <w:t>ni</w:t>
      </w:r>
      <w:r w:rsidR="000957EE" w:rsidRPr="0004350A">
        <w:rPr>
          <w:b/>
          <w:spacing w:val="-2"/>
          <w:sz w:val="24"/>
          <w:szCs w:val="24"/>
        </w:rPr>
        <w:t xml:space="preserve"> </w:t>
      </w:r>
      <w:r w:rsidR="000957EE" w:rsidRPr="0004350A">
        <w:rPr>
          <w:b/>
          <w:spacing w:val="-5"/>
          <w:sz w:val="24"/>
          <w:szCs w:val="24"/>
        </w:rPr>
        <w:t>y</w:t>
      </w:r>
      <w:r w:rsidR="000957EE" w:rsidRPr="0004350A">
        <w:rPr>
          <w:b/>
          <w:spacing w:val="-1"/>
          <w:sz w:val="24"/>
          <w:szCs w:val="24"/>
        </w:rPr>
        <w:t>a</w:t>
      </w:r>
      <w:r w:rsidR="000957EE" w:rsidRPr="0004350A">
        <w:rPr>
          <w:b/>
          <w:spacing w:val="2"/>
          <w:sz w:val="24"/>
          <w:szCs w:val="24"/>
        </w:rPr>
        <w:t>n</w:t>
      </w:r>
      <w:r w:rsidR="000957EE" w:rsidRPr="0004350A">
        <w:rPr>
          <w:b/>
          <w:sz w:val="24"/>
          <w:szCs w:val="24"/>
        </w:rPr>
        <w:t>g</w:t>
      </w:r>
      <w:r w:rsidR="000957EE" w:rsidRPr="0004350A">
        <w:rPr>
          <w:b/>
          <w:spacing w:val="-6"/>
          <w:sz w:val="24"/>
          <w:szCs w:val="24"/>
        </w:rPr>
        <w:t xml:space="preserve"> </w:t>
      </w:r>
      <w:r w:rsidR="000957EE" w:rsidRPr="0004350A">
        <w:rPr>
          <w:b/>
          <w:sz w:val="24"/>
          <w:szCs w:val="24"/>
        </w:rPr>
        <w:t>b</w:t>
      </w:r>
      <w:r w:rsidR="000957EE" w:rsidRPr="0004350A">
        <w:rPr>
          <w:b/>
          <w:spacing w:val="1"/>
          <w:sz w:val="24"/>
          <w:szCs w:val="24"/>
        </w:rPr>
        <w:t>e</w:t>
      </w:r>
      <w:r w:rsidR="000957EE" w:rsidRPr="0004350A">
        <w:rPr>
          <w:b/>
          <w:sz w:val="24"/>
          <w:szCs w:val="24"/>
        </w:rPr>
        <w:t>r</w:t>
      </w:r>
      <w:r w:rsidR="000957EE" w:rsidRPr="0004350A">
        <w:rPr>
          <w:b/>
          <w:spacing w:val="1"/>
          <w:sz w:val="24"/>
          <w:szCs w:val="24"/>
        </w:rPr>
        <w:t>m</w:t>
      </w:r>
      <w:r w:rsidR="000957EE" w:rsidRPr="0004350A">
        <w:rPr>
          <w:b/>
          <w:sz w:val="24"/>
          <w:szCs w:val="24"/>
        </w:rPr>
        <w:t>in</w:t>
      </w:r>
      <w:r w:rsidR="000957EE" w:rsidRPr="0004350A">
        <w:rPr>
          <w:b/>
          <w:spacing w:val="-1"/>
          <w:sz w:val="24"/>
          <w:szCs w:val="24"/>
        </w:rPr>
        <w:t>a</w:t>
      </w:r>
      <w:r w:rsidR="000957EE" w:rsidRPr="0004350A">
        <w:rPr>
          <w:b/>
          <w:sz w:val="24"/>
          <w:szCs w:val="24"/>
        </w:rPr>
        <w:t>t p</w:t>
      </w:r>
      <w:r w:rsidR="000957EE" w:rsidRPr="0004350A">
        <w:rPr>
          <w:b/>
          <w:spacing w:val="-1"/>
          <w:sz w:val="24"/>
          <w:szCs w:val="24"/>
        </w:rPr>
        <w:t>e</w:t>
      </w:r>
      <w:r w:rsidR="000957EE" w:rsidRPr="0004350A">
        <w:rPr>
          <w:b/>
          <w:sz w:val="24"/>
          <w:szCs w:val="24"/>
        </w:rPr>
        <w:t>nd</w:t>
      </w:r>
      <w:r w:rsidR="000957EE" w:rsidRPr="0004350A">
        <w:rPr>
          <w:b/>
          <w:spacing w:val="-1"/>
          <w:sz w:val="24"/>
          <w:szCs w:val="24"/>
        </w:rPr>
        <w:t>a</w:t>
      </w:r>
      <w:r w:rsidR="000957EE" w:rsidRPr="0004350A">
        <w:rPr>
          <w:b/>
          <w:sz w:val="24"/>
          <w:szCs w:val="24"/>
        </w:rPr>
        <w:t>ft</w:t>
      </w:r>
      <w:r w:rsidR="000957EE" w:rsidRPr="0004350A">
        <w:rPr>
          <w:b/>
          <w:spacing w:val="1"/>
          <w:sz w:val="24"/>
          <w:szCs w:val="24"/>
        </w:rPr>
        <w:t>a</w:t>
      </w:r>
      <w:r w:rsidR="000957EE" w:rsidRPr="0004350A">
        <w:rPr>
          <w:b/>
          <w:sz w:val="24"/>
          <w:szCs w:val="24"/>
        </w:rPr>
        <w:t>r</w:t>
      </w:r>
      <w:r w:rsidR="000957EE" w:rsidRPr="0004350A">
        <w:rPr>
          <w:b/>
          <w:spacing w:val="-1"/>
          <w:sz w:val="24"/>
          <w:szCs w:val="24"/>
        </w:rPr>
        <w:t>a</w:t>
      </w:r>
      <w:r w:rsidR="000957EE" w:rsidRPr="0004350A">
        <w:rPr>
          <w:b/>
          <w:sz w:val="24"/>
          <w:szCs w:val="24"/>
        </w:rPr>
        <w:t>n</w:t>
      </w:r>
      <w:r w:rsidR="000957EE" w:rsidRPr="0004350A">
        <w:rPr>
          <w:b/>
          <w:spacing w:val="-8"/>
          <w:sz w:val="24"/>
          <w:szCs w:val="24"/>
        </w:rPr>
        <w:t xml:space="preserve"> </w:t>
      </w:r>
      <w:r w:rsidR="000957EE" w:rsidRPr="0004350A">
        <w:rPr>
          <w:b/>
          <w:sz w:val="24"/>
          <w:szCs w:val="24"/>
        </w:rPr>
        <w:t>p</w:t>
      </w:r>
      <w:r w:rsidR="000957EE" w:rsidRPr="0004350A">
        <w:rPr>
          <w:b/>
          <w:spacing w:val="-1"/>
          <w:sz w:val="24"/>
          <w:szCs w:val="24"/>
        </w:rPr>
        <w:t>a</w:t>
      </w:r>
      <w:r w:rsidR="000957EE" w:rsidRPr="0004350A">
        <w:rPr>
          <w:b/>
          <w:sz w:val="24"/>
          <w:szCs w:val="24"/>
        </w:rPr>
        <w:t>li</w:t>
      </w:r>
      <w:r w:rsidR="000957EE" w:rsidRPr="0004350A">
        <w:rPr>
          <w:b/>
          <w:spacing w:val="2"/>
          <w:sz w:val="24"/>
          <w:szCs w:val="24"/>
        </w:rPr>
        <w:t>n</w:t>
      </w:r>
      <w:r w:rsidR="000957EE" w:rsidRPr="0004350A">
        <w:rPr>
          <w:b/>
          <w:sz w:val="24"/>
          <w:szCs w:val="24"/>
        </w:rPr>
        <w:t>g</w:t>
      </w:r>
      <w:r w:rsidR="000957EE" w:rsidRPr="0004350A">
        <w:rPr>
          <w:b/>
          <w:spacing w:val="-7"/>
          <w:sz w:val="24"/>
          <w:szCs w:val="24"/>
        </w:rPr>
        <w:t xml:space="preserve"> </w:t>
      </w:r>
      <w:r w:rsidR="000957EE" w:rsidRPr="0004350A">
        <w:rPr>
          <w:b/>
          <w:sz w:val="24"/>
          <w:szCs w:val="24"/>
        </w:rPr>
        <w:t>l</w:t>
      </w:r>
      <w:r w:rsidR="000957EE" w:rsidRPr="0004350A">
        <w:rPr>
          <w:b/>
          <w:spacing w:val="-1"/>
          <w:sz w:val="24"/>
          <w:szCs w:val="24"/>
        </w:rPr>
        <w:t>a</w:t>
      </w:r>
      <w:r w:rsidR="000957EE" w:rsidRPr="0004350A">
        <w:rPr>
          <w:b/>
          <w:spacing w:val="1"/>
          <w:sz w:val="24"/>
          <w:szCs w:val="24"/>
        </w:rPr>
        <w:t>m</w:t>
      </w:r>
      <w:r w:rsidR="000957EE" w:rsidRPr="0004350A">
        <w:rPr>
          <w:b/>
          <w:sz w:val="24"/>
          <w:szCs w:val="24"/>
        </w:rPr>
        <w:t>b</w:t>
      </w:r>
      <w:r w:rsidR="000957EE" w:rsidRPr="0004350A">
        <w:rPr>
          <w:b/>
          <w:spacing w:val="1"/>
          <w:sz w:val="24"/>
          <w:szCs w:val="24"/>
        </w:rPr>
        <w:t>a</w:t>
      </w:r>
      <w:r w:rsidR="000957EE" w:rsidRPr="0004350A">
        <w:rPr>
          <w:b/>
          <w:sz w:val="24"/>
          <w:szCs w:val="24"/>
        </w:rPr>
        <w:t>t</w:t>
      </w:r>
      <w:r w:rsidR="000957EE" w:rsidRPr="0004350A">
        <w:rPr>
          <w:b/>
          <w:spacing w:val="-4"/>
          <w:sz w:val="24"/>
          <w:szCs w:val="24"/>
        </w:rPr>
        <w:t xml:space="preserve"> </w:t>
      </w:r>
      <w:r w:rsidR="000957EE" w:rsidRPr="0004350A">
        <w:rPr>
          <w:b/>
          <w:sz w:val="24"/>
          <w:szCs w:val="24"/>
        </w:rPr>
        <w:t>t</w:t>
      </w:r>
      <w:r w:rsidR="000957EE" w:rsidRPr="0004350A">
        <w:rPr>
          <w:b/>
          <w:spacing w:val="-1"/>
          <w:sz w:val="24"/>
          <w:szCs w:val="24"/>
        </w:rPr>
        <w:t>a</w:t>
      </w:r>
      <w:r w:rsidR="000957EE" w:rsidRPr="0004350A">
        <w:rPr>
          <w:b/>
          <w:sz w:val="24"/>
          <w:szCs w:val="24"/>
        </w:rPr>
        <w:t>ng</w:t>
      </w:r>
      <w:r w:rsidR="000957EE" w:rsidRPr="0004350A">
        <w:rPr>
          <w:b/>
          <w:spacing w:val="-2"/>
          <w:sz w:val="24"/>
          <w:szCs w:val="24"/>
        </w:rPr>
        <w:t>g</w:t>
      </w:r>
      <w:r w:rsidR="000957EE" w:rsidRPr="0004350A">
        <w:rPr>
          <w:b/>
          <w:spacing w:val="-1"/>
          <w:sz w:val="24"/>
          <w:szCs w:val="24"/>
        </w:rPr>
        <w:t>a</w:t>
      </w:r>
      <w:r w:rsidR="000957EE" w:rsidRPr="0004350A">
        <w:rPr>
          <w:b/>
          <w:sz w:val="24"/>
          <w:szCs w:val="24"/>
        </w:rPr>
        <w:t>l</w:t>
      </w:r>
      <w:r w:rsidR="000957EE" w:rsidRPr="0004350A">
        <w:rPr>
          <w:b/>
          <w:spacing w:val="-4"/>
          <w:sz w:val="24"/>
          <w:szCs w:val="24"/>
        </w:rPr>
        <w:t xml:space="preserve"> </w:t>
      </w:r>
      <w:r w:rsidRPr="0004350A">
        <w:rPr>
          <w:b/>
          <w:sz w:val="24"/>
          <w:szCs w:val="24"/>
          <w:lang w:val="id-ID"/>
        </w:rPr>
        <w:t xml:space="preserve">31 </w:t>
      </w:r>
      <w:r w:rsidRPr="0004350A">
        <w:rPr>
          <w:b/>
          <w:sz w:val="24"/>
          <w:szCs w:val="24"/>
        </w:rPr>
        <w:t>Juni</w:t>
      </w:r>
      <w:r w:rsidR="0079332A" w:rsidRPr="0004350A">
        <w:rPr>
          <w:b/>
          <w:sz w:val="24"/>
          <w:szCs w:val="24"/>
        </w:rPr>
        <w:t xml:space="preserve"> 2017 </w:t>
      </w:r>
      <w:r w:rsidR="000957EE" w:rsidRPr="0004350A">
        <w:rPr>
          <w:b/>
          <w:sz w:val="24"/>
          <w:szCs w:val="24"/>
        </w:rPr>
        <w:t>d</w:t>
      </w:r>
      <w:r w:rsidR="000957EE" w:rsidRPr="0004350A">
        <w:rPr>
          <w:b/>
          <w:spacing w:val="-1"/>
          <w:sz w:val="24"/>
          <w:szCs w:val="24"/>
        </w:rPr>
        <w:t>e</w:t>
      </w:r>
      <w:r w:rsidR="000957EE" w:rsidRPr="0004350A">
        <w:rPr>
          <w:b/>
          <w:spacing w:val="1"/>
          <w:sz w:val="24"/>
          <w:szCs w:val="24"/>
        </w:rPr>
        <w:t>m</w:t>
      </w:r>
      <w:r w:rsidR="000957EE" w:rsidRPr="0004350A">
        <w:rPr>
          <w:b/>
          <w:sz w:val="24"/>
          <w:szCs w:val="24"/>
        </w:rPr>
        <w:t>iki</w:t>
      </w:r>
      <w:r w:rsidR="000957EE" w:rsidRPr="0004350A">
        <w:rPr>
          <w:b/>
          <w:spacing w:val="-1"/>
          <w:sz w:val="24"/>
          <w:szCs w:val="24"/>
        </w:rPr>
        <w:t>a</w:t>
      </w:r>
      <w:r w:rsidR="000957EE" w:rsidRPr="0004350A">
        <w:rPr>
          <w:b/>
          <w:sz w:val="24"/>
          <w:szCs w:val="24"/>
        </w:rPr>
        <w:t>n</w:t>
      </w:r>
      <w:r w:rsidR="000957EE" w:rsidRPr="0004350A">
        <w:rPr>
          <w:b/>
          <w:spacing w:val="-7"/>
          <w:sz w:val="24"/>
          <w:szCs w:val="24"/>
        </w:rPr>
        <w:t xml:space="preserve"> </w:t>
      </w:r>
      <w:r w:rsidR="000957EE" w:rsidRPr="0004350A">
        <w:rPr>
          <w:b/>
          <w:spacing w:val="-1"/>
          <w:sz w:val="24"/>
          <w:szCs w:val="24"/>
        </w:rPr>
        <w:t>a</w:t>
      </w:r>
      <w:r w:rsidR="000957EE" w:rsidRPr="0004350A">
        <w:rPr>
          <w:b/>
          <w:sz w:val="24"/>
          <w:szCs w:val="24"/>
        </w:rPr>
        <w:t>t</w:t>
      </w:r>
      <w:r w:rsidR="000957EE" w:rsidRPr="0004350A">
        <w:rPr>
          <w:b/>
          <w:spacing w:val="-1"/>
          <w:sz w:val="24"/>
          <w:szCs w:val="24"/>
        </w:rPr>
        <w:t>a</w:t>
      </w:r>
      <w:r w:rsidR="000957EE" w:rsidRPr="0004350A">
        <w:rPr>
          <w:b/>
          <w:sz w:val="24"/>
          <w:szCs w:val="24"/>
        </w:rPr>
        <w:t>s</w:t>
      </w:r>
      <w:r w:rsidR="000957EE" w:rsidRPr="0004350A">
        <w:rPr>
          <w:b/>
          <w:spacing w:val="-1"/>
          <w:sz w:val="24"/>
          <w:szCs w:val="24"/>
        </w:rPr>
        <w:t xml:space="preserve"> </w:t>
      </w:r>
      <w:r w:rsidR="000957EE" w:rsidRPr="0004350A">
        <w:rPr>
          <w:b/>
          <w:sz w:val="24"/>
          <w:szCs w:val="24"/>
        </w:rPr>
        <w:t>k</w:t>
      </w:r>
      <w:r w:rsidR="000957EE" w:rsidRPr="0004350A">
        <w:rPr>
          <w:b/>
          <w:spacing w:val="-1"/>
          <w:sz w:val="24"/>
          <w:szCs w:val="24"/>
        </w:rPr>
        <w:t>e</w:t>
      </w:r>
      <w:r w:rsidR="000957EE" w:rsidRPr="0004350A">
        <w:rPr>
          <w:b/>
          <w:sz w:val="24"/>
          <w:szCs w:val="24"/>
        </w:rPr>
        <w:t>r</w:t>
      </w:r>
      <w:r w:rsidR="000957EE" w:rsidRPr="0004350A">
        <w:rPr>
          <w:b/>
          <w:spacing w:val="3"/>
          <w:sz w:val="24"/>
          <w:szCs w:val="24"/>
        </w:rPr>
        <w:t>j</w:t>
      </w:r>
      <w:r w:rsidR="000957EE" w:rsidRPr="0004350A">
        <w:rPr>
          <w:b/>
          <w:spacing w:val="-1"/>
          <w:sz w:val="24"/>
          <w:szCs w:val="24"/>
        </w:rPr>
        <w:t>a</w:t>
      </w:r>
      <w:r w:rsidR="000957EE" w:rsidRPr="0004350A">
        <w:rPr>
          <w:b/>
          <w:spacing w:val="6"/>
          <w:sz w:val="24"/>
          <w:szCs w:val="24"/>
        </w:rPr>
        <w:t>s</w:t>
      </w:r>
      <w:r w:rsidR="000957EE" w:rsidRPr="0004350A">
        <w:rPr>
          <w:b/>
          <w:spacing w:val="-1"/>
          <w:sz w:val="24"/>
          <w:szCs w:val="24"/>
        </w:rPr>
        <w:t>a</w:t>
      </w:r>
      <w:r w:rsidR="000957EE" w:rsidRPr="0004350A">
        <w:rPr>
          <w:b/>
          <w:spacing w:val="3"/>
          <w:sz w:val="24"/>
          <w:szCs w:val="24"/>
        </w:rPr>
        <w:t>m</w:t>
      </w:r>
      <w:r w:rsidR="000957EE" w:rsidRPr="0004350A">
        <w:rPr>
          <w:b/>
          <w:sz w:val="24"/>
          <w:szCs w:val="24"/>
        </w:rPr>
        <w:t>a</w:t>
      </w:r>
      <w:r w:rsidR="000957EE" w:rsidRPr="0004350A">
        <w:rPr>
          <w:b/>
          <w:spacing w:val="-7"/>
          <w:sz w:val="24"/>
          <w:szCs w:val="24"/>
        </w:rPr>
        <w:t xml:space="preserve"> </w:t>
      </w:r>
      <w:r w:rsidR="000957EE" w:rsidRPr="0004350A">
        <w:rPr>
          <w:b/>
          <w:sz w:val="24"/>
          <w:szCs w:val="24"/>
        </w:rPr>
        <w:t>s</w:t>
      </w:r>
      <w:r w:rsidR="000957EE" w:rsidRPr="0004350A">
        <w:rPr>
          <w:b/>
          <w:spacing w:val="-1"/>
          <w:sz w:val="24"/>
          <w:szCs w:val="24"/>
        </w:rPr>
        <w:t>a</w:t>
      </w:r>
      <w:r w:rsidR="000957EE" w:rsidRPr="0004350A">
        <w:rPr>
          <w:b/>
          <w:sz w:val="24"/>
          <w:szCs w:val="24"/>
        </w:rPr>
        <w:t>ud</w:t>
      </w:r>
      <w:r w:rsidR="000957EE" w:rsidRPr="0004350A">
        <w:rPr>
          <w:b/>
          <w:spacing w:val="-1"/>
          <w:sz w:val="24"/>
          <w:szCs w:val="24"/>
        </w:rPr>
        <w:t>a</w:t>
      </w:r>
      <w:r w:rsidR="000957EE" w:rsidRPr="0004350A">
        <w:rPr>
          <w:b/>
          <w:spacing w:val="2"/>
          <w:sz w:val="24"/>
          <w:szCs w:val="24"/>
        </w:rPr>
        <w:t>r</w:t>
      </w:r>
      <w:r w:rsidR="000957EE" w:rsidRPr="0004350A">
        <w:rPr>
          <w:b/>
          <w:spacing w:val="-1"/>
          <w:sz w:val="24"/>
          <w:szCs w:val="24"/>
        </w:rPr>
        <w:t>a</w:t>
      </w:r>
      <w:r w:rsidR="000957EE" w:rsidRPr="0004350A">
        <w:rPr>
          <w:b/>
          <w:sz w:val="24"/>
          <w:szCs w:val="24"/>
        </w:rPr>
        <w:t>/i</w:t>
      </w:r>
      <w:r w:rsidR="000957EE" w:rsidRPr="0004350A">
        <w:rPr>
          <w:b/>
          <w:spacing w:val="-5"/>
          <w:sz w:val="24"/>
          <w:szCs w:val="24"/>
        </w:rPr>
        <w:t xml:space="preserve"> </w:t>
      </w:r>
      <w:r w:rsidR="000957EE" w:rsidRPr="0004350A">
        <w:rPr>
          <w:b/>
          <w:sz w:val="24"/>
          <w:szCs w:val="24"/>
        </w:rPr>
        <w:t>k</w:t>
      </w:r>
      <w:r w:rsidR="000957EE" w:rsidRPr="0004350A">
        <w:rPr>
          <w:b/>
          <w:spacing w:val="-1"/>
          <w:sz w:val="24"/>
          <w:szCs w:val="24"/>
        </w:rPr>
        <w:t>a</w:t>
      </w:r>
      <w:r w:rsidR="000957EE" w:rsidRPr="0004350A">
        <w:rPr>
          <w:b/>
          <w:spacing w:val="1"/>
          <w:sz w:val="24"/>
          <w:szCs w:val="24"/>
        </w:rPr>
        <w:t>m</w:t>
      </w:r>
      <w:r w:rsidR="000957EE" w:rsidRPr="0004350A">
        <w:rPr>
          <w:b/>
          <w:sz w:val="24"/>
          <w:szCs w:val="24"/>
        </w:rPr>
        <w:t>i s</w:t>
      </w:r>
      <w:r w:rsidR="000957EE" w:rsidRPr="0004350A">
        <w:rPr>
          <w:b/>
          <w:spacing w:val="-1"/>
          <w:sz w:val="24"/>
          <w:szCs w:val="24"/>
        </w:rPr>
        <w:t>a</w:t>
      </w:r>
      <w:r w:rsidR="000957EE" w:rsidRPr="0004350A">
        <w:rPr>
          <w:b/>
          <w:spacing w:val="1"/>
          <w:sz w:val="24"/>
          <w:szCs w:val="24"/>
        </w:rPr>
        <w:t>m</w:t>
      </w:r>
      <w:r w:rsidR="000957EE" w:rsidRPr="0004350A">
        <w:rPr>
          <w:b/>
          <w:sz w:val="24"/>
          <w:szCs w:val="24"/>
        </w:rPr>
        <w:t>p</w:t>
      </w:r>
      <w:r w:rsidR="000957EE" w:rsidRPr="0004350A">
        <w:rPr>
          <w:b/>
          <w:spacing w:val="-1"/>
          <w:sz w:val="24"/>
          <w:szCs w:val="24"/>
        </w:rPr>
        <w:t>a</w:t>
      </w:r>
      <w:r w:rsidR="000957EE" w:rsidRPr="0004350A">
        <w:rPr>
          <w:b/>
          <w:sz w:val="24"/>
          <w:szCs w:val="24"/>
        </w:rPr>
        <w:t>ik</w:t>
      </w:r>
      <w:r w:rsidR="000957EE" w:rsidRPr="0004350A">
        <w:rPr>
          <w:b/>
          <w:spacing w:val="-1"/>
          <w:sz w:val="24"/>
          <w:szCs w:val="24"/>
        </w:rPr>
        <w:t>a</w:t>
      </w:r>
      <w:r w:rsidR="000957EE" w:rsidRPr="0004350A">
        <w:rPr>
          <w:b/>
          <w:sz w:val="24"/>
          <w:szCs w:val="24"/>
        </w:rPr>
        <w:t>n</w:t>
      </w:r>
      <w:r w:rsidR="000957EE" w:rsidRPr="0004350A">
        <w:rPr>
          <w:b/>
          <w:spacing w:val="51"/>
          <w:sz w:val="24"/>
          <w:szCs w:val="24"/>
        </w:rPr>
        <w:t xml:space="preserve"> </w:t>
      </w:r>
      <w:r w:rsidR="000957EE" w:rsidRPr="0004350A">
        <w:rPr>
          <w:b/>
          <w:sz w:val="24"/>
          <w:szCs w:val="24"/>
        </w:rPr>
        <w:t>t</w:t>
      </w:r>
      <w:r w:rsidR="000957EE" w:rsidRPr="0004350A">
        <w:rPr>
          <w:b/>
          <w:spacing w:val="-1"/>
          <w:sz w:val="24"/>
          <w:szCs w:val="24"/>
        </w:rPr>
        <w:t>e</w:t>
      </w:r>
      <w:r w:rsidR="000957EE" w:rsidRPr="0004350A">
        <w:rPr>
          <w:b/>
          <w:sz w:val="24"/>
          <w:szCs w:val="24"/>
        </w:rPr>
        <w:t>ri</w:t>
      </w:r>
      <w:r w:rsidR="000957EE" w:rsidRPr="0004350A">
        <w:rPr>
          <w:b/>
          <w:spacing w:val="1"/>
          <w:sz w:val="24"/>
          <w:szCs w:val="24"/>
        </w:rPr>
        <w:t>m</w:t>
      </w:r>
      <w:r w:rsidR="000957EE" w:rsidRPr="0004350A">
        <w:rPr>
          <w:b/>
          <w:sz w:val="24"/>
          <w:szCs w:val="24"/>
        </w:rPr>
        <w:t>a</w:t>
      </w:r>
      <w:r w:rsidR="000957EE" w:rsidRPr="0004350A">
        <w:rPr>
          <w:b/>
          <w:spacing w:val="-4"/>
          <w:sz w:val="24"/>
          <w:szCs w:val="24"/>
        </w:rPr>
        <w:t xml:space="preserve"> </w:t>
      </w:r>
      <w:r w:rsidR="000957EE" w:rsidRPr="0004350A">
        <w:rPr>
          <w:b/>
          <w:spacing w:val="2"/>
          <w:sz w:val="24"/>
          <w:szCs w:val="24"/>
        </w:rPr>
        <w:t>k</w:t>
      </w:r>
      <w:r w:rsidR="000957EE" w:rsidRPr="0004350A">
        <w:rPr>
          <w:b/>
          <w:spacing w:val="-1"/>
          <w:sz w:val="24"/>
          <w:szCs w:val="24"/>
        </w:rPr>
        <w:t>a</w:t>
      </w:r>
      <w:r w:rsidR="000957EE" w:rsidRPr="0004350A">
        <w:rPr>
          <w:b/>
          <w:sz w:val="24"/>
          <w:szCs w:val="24"/>
        </w:rPr>
        <w:t>sih.</w:t>
      </w:r>
    </w:p>
    <w:p w:rsidR="00FC7CAA" w:rsidRDefault="00FC7CAA">
      <w:pPr>
        <w:spacing w:before="5" w:line="280" w:lineRule="exact"/>
        <w:rPr>
          <w:noProof/>
          <w:sz w:val="28"/>
          <w:szCs w:val="28"/>
        </w:rPr>
      </w:pPr>
    </w:p>
    <w:p w:rsidR="0004350A" w:rsidRDefault="0004350A">
      <w:pPr>
        <w:spacing w:before="5" w:line="280" w:lineRule="exact"/>
        <w:rPr>
          <w:sz w:val="28"/>
          <w:szCs w:val="28"/>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335F77" w:rsidRPr="00335F77" w:rsidRDefault="00335F77" w:rsidP="00335F77">
      <w:pPr>
        <w:rPr>
          <w:sz w:val="22"/>
          <w:szCs w:val="22"/>
        </w:rPr>
      </w:pPr>
    </w:p>
    <w:p w:rsidR="00FC7CAA" w:rsidRPr="00BE51AF" w:rsidRDefault="00FC7CAA" w:rsidP="005B7A9A">
      <w:pPr>
        <w:rPr>
          <w:sz w:val="22"/>
          <w:szCs w:val="22"/>
          <w:lang w:val="id-ID"/>
        </w:rPr>
      </w:pPr>
    </w:p>
    <w:sectPr w:rsidR="00FC7CAA" w:rsidRPr="00BE51AF" w:rsidSect="00FC7CAA">
      <w:headerReference w:type="even" r:id="rId8"/>
      <w:headerReference w:type="default" r:id="rId9"/>
      <w:headerReference w:type="first" r:id="rId10"/>
      <w:type w:val="continuous"/>
      <w:pgSz w:w="12240" w:h="15840"/>
      <w:pgMar w:top="640" w:right="13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2CF" w:rsidRDefault="005432CF" w:rsidP="0004350A">
      <w:r>
        <w:separator/>
      </w:r>
    </w:p>
  </w:endnote>
  <w:endnote w:type="continuationSeparator" w:id="1">
    <w:p w:rsidR="005432CF" w:rsidRDefault="005432CF" w:rsidP="00043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2CF" w:rsidRDefault="005432CF" w:rsidP="0004350A">
      <w:r>
        <w:separator/>
      </w:r>
    </w:p>
  </w:footnote>
  <w:footnote w:type="continuationSeparator" w:id="1">
    <w:p w:rsidR="005432CF" w:rsidRDefault="005432CF" w:rsidP="0004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0A" w:rsidRDefault="00B523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87" o:spid="_x0000_s39938" type="#_x0000_t75" style="position:absolute;margin-left:0;margin-top:0;width:477.85pt;height:336.2pt;z-index:-251657216;mso-position-horizontal:center;mso-position-horizontal-relative:margin;mso-position-vertical:center;mso-position-vertical-relative:margin" o:allowincell="f">
          <v:imagedata r:id="rId1" o:title="Sampoerna 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0A" w:rsidRDefault="00B523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88" o:spid="_x0000_s39939" type="#_x0000_t75" style="position:absolute;margin-left:.1pt;margin-top:121.1pt;width:477.85pt;height:336.2pt;z-index:-251656192;mso-position-horizontal-relative:margin;mso-position-vertical-relative:margin" o:allowincell="f">
          <v:imagedata r:id="rId1" o:title="Sampoerna Log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0A" w:rsidRDefault="00B523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486" o:spid="_x0000_s39937" type="#_x0000_t75" style="position:absolute;margin-left:0;margin-top:0;width:477.85pt;height:336.2pt;z-index:-251658240;mso-position-horizontal:center;mso-position-horizontal-relative:margin;mso-position-vertical:center;mso-position-vertical-relative:margin" o:allowincell="f">
          <v:imagedata r:id="rId1" o:title="Sampoerna 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2170"/>
    <w:multiLevelType w:val="hybridMultilevel"/>
    <w:tmpl w:val="016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8651F"/>
    <w:multiLevelType w:val="multilevel"/>
    <w:tmpl w:val="A73E7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o:shapelayout v:ext="edit">
      <o:idmap v:ext="edit" data="39"/>
    </o:shapelayout>
  </w:hdrShapeDefaults>
  <w:footnotePr>
    <w:footnote w:id="0"/>
    <w:footnote w:id="1"/>
  </w:footnotePr>
  <w:endnotePr>
    <w:endnote w:id="0"/>
    <w:endnote w:id="1"/>
  </w:endnotePr>
  <w:compat/>
  <w:rsids>
    <w:rsidRoot w:val="00FC7CAA"/>
    <w:rsid w:val="00012C46"/>
    <w:rsid w:val="0004350A"/>
    <w:rsid w:val="000551B5"/>
    <w:rsid w:val="00057A1B"/>
    <w:rsid w:val="000957EE"/>
    <w:rsid w:val="000D662B"/>
    <w:rsid w:val="001722CC"/>
    <w:rsid w:val="001952E1"/>
    <w:rsid w:val="001E5CBC"/>
    <w:rsid w:val="002417CF"/>
    <w:rsid w:val="0025200E"/>
    <w:rsid w:val="00255C88"/>
    <w:rsid w:val="002904A9"/>
    <w:rsid w:val="002F3BD3"/>
    <w:rsid w:val="00335F77"/>
    <w:rsid w:val="00340564"/>
    <w:rsid w:val="003665A2"/>
    <w:rsid w:val="003671D5"/>
    <w:rsid w:val="003B394B"/>
    <w:rsid w:val="003D1C18"/>
    <w:rsid w:val="003E798B"/>
    <w:rsid w:val="00425A1B"/>
    <w:rsid w:val="004A2F8E"/>
    <w:rsid w:val="004A380F"/>
    <w:rsid w:val="004C5030"/>
    <w:rsid w:val="004C7573"/>
    <w:rsid w:val="005432CF"/>
    <w:rsid w:val="00564910"/>
    <w:rsid w:val="00590947"/>
    <w:rsid w:val="005A676A"/>
    <w:rsid w:val="005B7A9A"/>
    <w:rsid w:val="005D2930"/>
    <w:rsid w:val="005F60C2"/>
    <w:rsid w:val="005F645B"/>
    <w:rsid w:val="005F77D0"/>
    <w:rsid w:val="00643982"/>
    <w:rsid w:val="006607BE"/>
    <w:rsid w:val="006A4C78"/>
    <w:rsid w:val="006C6B55"/>
    <w:rsid w:val="006E2ED8"/>
    <w:rsid w:val="006F5840"/>
    <w:rsid w:val="00715786"/>
    <w:rsid w:val="00720D53"/>
    <w:rsid w:val="007275F8"/>
    <w:rsid w:val="007643A8"/>
    <w:rsid w:val="007701ED"/>
    <w:rsid w:val="00786D4A"/>
    <w:rsid w:val="0079332A"/>
    <w:rsid w:val="007970D8"/>
    <w:rsid w:val="007B2640"/>
    <w:rsid w:val="00862A8B"/>
    <w:rsid w:val="00875D73"/>
    <w:rsid w:val="00903F1B"/>
    <w:rsid w:val="00950851"/>
    <w:rsid w:val="009B025A"/>
    <w:rsid w:val="009D346F"/>
    <w:rsid w:val="00A56352"/>
    <w:rsid w:val="00AA2E26"/>
    <w:rsid w:val="00AA76F7"/>
    <w:rsid w:val="00AB221C"/>
    <w:rsid w:val="00B52380"/>
    <w:rsid w:val="00B733BF"/>
    <w:rsid w:val="00B73BCE"/>
    <w:rsid w:val="00BE51AF"/>
    <w:rsid w:val="00C21D83"/>
    <w:rsid w:val="00C334D7"/>
    <w:rsid w:val="00C81AA9"/>
    <w:rsid w:val="00C845CC"/>
    <w:rsid w:val="00C909EF"/>
    <w:rsid w:val="00CD686B"/>
    <w:rsid w:val="00CE397E"/>
    <w:rsid w:val="00CF23FF"/>
    <w:rsid w:val="00D169B9"/>
    <w:rsid w:val="00D235A8"/>
    <w:rsid w:val="00D72F9C"/>
    <w:rsid w:val="00D9727F"/>
    <w:rsid w:val="00DD79F8"/>
    <w:rsid w:val="00DF02FC"/>
    <w:rsid w:val="00DF4CCC"/>
    <w:rsid w:val="00E00DD7"/>
    <w:rsid w:val="00E040F5"/>
    <w:rsid w:val="00E11F34"/>
    <w:rsid w:val="00E73B11"/>
    <w:rsid w:val="00E86B20"/>
    <w:rsid w:val="00ED1DEE"/>
    <w:rsid w:val="00F170B5"/>
    <w:rsid w:val="00F42C2C"/>
    <w:rsid w:val="00F8791A"/>
    <w:rsid w:val="00F9552E"/>
    <w:rsid w:val="00F97B26"/>
    <w:rsid w:val="00FA4960"/>
    <w:rsid w:val="00FA4BFC"/>
    <w:rsid w:val="00FC7CAA"/>
    <w:rsid w:val="00FE47E9"/>
    <w:rsid w:val="00FE5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970D8"/>
    <w:rPr>
      <w:color w:val="0000FF"/>
      <w:u w:val="single"/>
    </w:rPr>
  </w:style>
  <w:style w:type="paragraph" w:styleId="BalloonText">
    <w:name w:val="Balloon Text"/>
    <w:basedOn w:val="Normal"/>
    <w:link w:val="BalloonTextChar"/>
    <w:uiPriority w:val="99"/>
    <w:semiHidden/>
    <w:unhideWhenUsed/>
    <w:rsid w:val="007970D8"/>
    <w:rPr>
      <w:rFonts w:ascii="Tahoma" w:hAnsi="Tahoma" w:cs="Tahoma"/>
      <w:sz w:val="16"/>
      <w:szCs w:val="16"/>
    </w:rPr>
  </w:style>
  <w:style w:type="character" w:customStyle="1" w:styleId="BalloonTextChar">
    <w:name w:val="Balloon Text Char"/>
    <w:basedOn w:val="DefaultParagraphFont"/>
    <w:link w:val="BalloonText"/>
    <w:uiPriority w:val="99"/>
    <w:semiHidden/>
    <w:rsid w:val="007970D8"/>
    <w:rPr>
      <w:rFonts w:ascii="Tahoma" w:hAnsi="Tahoma" w:cs="Tahoma"/>
      <w:sz w:val="16"/>
      <w:szCs w:val="16"/>
    </w:rPr>
  </w:style>
  <w:style w:type="paragraph" w:styleId="NormalWeb">
    <w:name w:val="Normal (Web)"/>
    <w:basedOn w:val="Normal"/>
    <w:uiPriority w:val="99"/>
    <w:semiHidden/>
    <w:unhideWhenUsed/>
    <w:rsid w:val="007970D8"/>
    <w:pPr>
      <w:spacing w:before="100" w:beforeAutospacing="1" w:after="100" w:afterAutospacing="1"/>
    </w:pPr>
    <w:rPr>
      <w:sz w:val="24"/>
      <w:szCs w:val="24"/>
    </w:rPr>
  </w:style>
  <w:style w:type="character" w:customStyle="1" w:styleId="st">
    <w:name w:val="st"/>
    <w:basedOn w:val="DefaultParagraphFont"/>
    <w:rsid w:val="00E86B20"/>
  </w:style>
  <w:style w:type="character" w:styleId="Emphasis">
    <w:name w:val="Emphasis"/>
    <w:basedOn w:val="DefaultParagraphFont"/>
    <w:uiPriority w:val="20"/>
    <w:qFormat/>
    <w:rsid w:val="00E86B20"/>
    <w:rPr>
      <w:i/>
      <w:iCs/>
    </w:rPr>
  </w:style>
  <w:style w:type="character" w:styleId="Strong">
    <w:name w:val="Strong"/>
    <w:basedOn w:val="DefaultParagraphFont"/>
    <w:uiPriority w:val="22"/>
    <w:qFormat/>
    <w:rsid w:val="0004350A"/>
    <w:rPr>
      <w:b/>
      <w:bCs/>
    </w:rPr>
  </w:style>
  <w:style w:type="paragraph" w:styleId="ListParagraph">
    <w:name w:val="List Paragraph"/>
    <w:basedOn w:val="Normal"/>
    <w:uiPriority w:val="34"/>
    <w:qFormat/>
    <w:rsid w:val="0004350A"/>
    <w:pPr>
      <w:ind w:left="720"/>
      <w:contextualSpacing/>
    </w:pPr>
  </w:style>
  <w:style w:type="character" w:customStyle="1" w:styleId="rlltdetails">
    <w:name w:val="rllt__details"/>
    <w:basedOn w:val="DefaultParagraphFont"/>
    <w:rsid w:val="0004350A"/>
  </w:style>
  <w:style w:type="paragraph" w:styleId="Header">
    <w:name w:val="header"/>
    <w:basedOn w:val="Normal"/>
    <w:link w:val="HeaderChar"/>
    <w:uiPriority w:val="99"/>
    <w:semiHidden/>
    <w:unhideWhenUsed/>
    <w:rsid w:val="0004350A"/>
    <w:pPr>
      <w:tabs>
        <w:tab w:val="center" w:pos="4680"/>
        <w:tab w:val="right" w:pos="9360"/>
      </w:tabs>
    </w:pPr>
  </w:style>
  <w:style w:type="character" w:customStyle="1" w:styleId="HeaderChar">
    <w:name w:val="Header Char"/>
    <w:basedOn w:val="DefaultParagraphFont"/>
    <w:link w:val="Header"/>
    <w:uiPriority w:val="99"/>
    <w:semiHidden/>
    <w:rsid w:val="0004350A"/>
  </w:style>
  <w:style w:type="paragraph" w:styleId="Footer">
    <w:name w:val="footer"/>
    <w:basedOn w:val="Normal"/>
    <w:link w:val="FooterChar"/>
    <w:uiPriority w:val="99"/>
    <w:semiHidden/>
    <w:unhideWhenUsed/>
    <w:rsid w:val="0004350A"/>
    <w:pPr>
      <w:tabs>
        <w:tab w:val="center" w:pos="4680"/>
        <w:tab w:val="right" w:pos="9360"/>
      </w:tabs>
    </w:pPr>
  </w:style>
  <w:style w:type="character" w:customStyle="1" w:styleId="FooterChar">
    <w:name w:val="Footer Char"/>
    <w:basedOn w:val="DefaultParagraphFont"/>
    <w:link w:val="Footer"/>
    <w:uiPriority w:val="99"/>
    <w:semiHidden/>
    <w:rsid w:val="0004350A"/>
  </w:style>
</w:styles>
</file>

<file path=word/webSettings.xml><?xml version="1.0" encoding="utf-8"?>
<w:webSettings xmlns:r="http://schemas.openxmlformats.org/officeDocument/2006/relationships" xmlns:w="http://schemas.openxmlformats.org/wordprocessingml/2006/main">
  <w:divs>
    <w:div w:id="188834774">
      <w:bodyDiv w:val="1"/>
      <w:marLeft w:val="0"/>
      <w:marRight w:val="0"/>
      <w:marTop w:val="0"/>
      <w:marBottom w:val="0"/>
      <w:divBdr>
        <w:top w:val="none" w:sz="0" w:space="0" w:color="auto"/>
        <w:left w:val="none" w:sz="0" w:space="0" w:color="auto"/>
        <w:bottom w:val="none" w:sz="0" w:space="0" w:color="auto"/>
        <w:right w:val="none" w:sz="0" w:space="0" w:color="auto"/>
      </w:divBdr>
    </w:div>
    <w:div w:id="963538922">
      <w:bodyDiv w:val="1"/>
      <w:marLeft w:val="0"/>
      <w:marRight w:val="0"/>
      <w:marTop w:val="0"/>
      <w:marBottom w:val="0"/>
      <w:divBdr>
        <w:top w:val="none" w:sz="0" w:space="0" w:color="auto"/>
        <w:left w:val="none" w:sz="0" w:space="0" w:color="auto"/>
        <w:bottom w:val="none" w:sz="0" w:space="0" w:color="auto"/>
        <w:right w:val="none" w:sz="0" w:space="0" w:color="auto"/>
      </w:divBdr>
    </w:div>
    <w:div w:id="182743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1071</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ExpressInstalL</dc:creator>
  <cp:lastModifiedBy>Acer</cp:lastModifiedBy>
  <cp:revision>8</cp:revision>
  <dcterms:created xsi:type="dcterms:W3CDTF">2017-05-04T09:34:00Z</dcterms:created>
  <dcterms:modified xsi:type="dcterms:W3CDTF">2017-05-04T11:38:00Z</dcterms:modified>
</cp:coreProperties>
</file>